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88" w:rsidRDefault="008D2488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2488" w:rsidRDefault="008D2488">
      <w:pPr>
        <w:pStyle w:val="Textkrper"/>
        <w:kinsoku w:val="0"/>
        <w:overflowPunct w:val="0"/>
        <w:spacing w:before="2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496"/>
        <w:gridCol w:w="1133"/>
        <w:gridCol w:w="1849"/>
        <w:gridCol w:w="721"/>
        <w:gridCol w:w="1120"/>
        <w:gridCol w:w="284"/>
        <w:gridCol w:w="1597"/>
      </w:tblGrid>
      <w:tr w:rsidR="008D2488" w:rsidRPr="0061353E">
        <w:trPr>
          <w:trHeight w:val="354"/>
        </w:trPr>
        <w:tc>
          <w:tcPr>
            <w:tcW w:w="3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proofErr w:type="spellStart"/>
            <w:r w:rsidRPr="0061353E">
              <w:rPr>
                <w:b/>
                <w:bCs/>
                <w:sz w:val="22"/>
                <w:szCs w:val="22"/>
              </w:rPr>
              <w:t>Organizing</w:t>
            </w:r>
            <w:proofErr w:type="spellEnd"/>
            <w:r w:rsidRPr="0061353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353E">
              <w:rPr>
                <w:b/>
                <w:bCs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License</w:t>
            </w:r>
            <w:proofErr w:type="spellEnd"/>
            <w:r w:rsidRPr="0061353E">
              <w:rPr>
                <w:sz w:val="22"/>
                <w:szCs w:val="22"/>
              </w:rPr>
              <w:t xml:space="preserve"> </w:t>
            </w:r>
            <w:proofErr w:type="spellStart"/>
            <w:r w:rsidRPr="0061353E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National, Intern. </w:t>
            </w:r>
            <w:proofErr w:type="spellStart"/>
            <w:r w:rsidRPr="0061353E">
              <w:rPr>
                <w:sz w:val="22"/>
                <w:szCs w:val="22"/>
              </w:rPr>
              <w:t>exhibition</w:t>
            </w:r>
            <w:proofErr w:type="spellEnd"/>
          </w:p>
        </w:tc>
      </w:tr>
      <w:tr w:rsidR="008D2488" w:rsidRPr="0061353E">
        <w:trPr>
          <w:trHeight w:val="354"/>
        </w:trPr>
        <w:tc>
          <w:tcPr>
            <w:tcW w:w="33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World-, </w:t>
            </w:r>
            <w:proofErr w:type="spellStart"/>
            <w:r w:rsidRPr="0061353E">
              <w:rPr>
                <w:sz w:val="22"/>
                <w:szCs w:val="22"/>
              </w:rPr>
              <w:t>Jointshow</w:t>
            </w:r>
            <w:proofErr w:type="spellEnd"/>
          </w:p>
        </w:tc>
      </w:tr>
      <w:tr w:rsidR="008D2488" w:rsidRPr="0061353E">
        <w:trPr>
          <w:trHeight w:val="354"/>
        </w:trPr>
        <w:tc>
          <w:tcPr>
            <w:tcW w:w="33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WCF Rings</w:t>
            </w:r>
          </w:p>
        </w:tc>
      </w:tr>
      <w:tr w:rsidR="008D2488" w:rsidRPr="0061353E">
        <w:trPr>
          <w:trHeight w:val="354"/>
        </w:trPr>
        <w:tc>
          <w:tcPr>
            <w:tcW w:w="3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In: City, </w:t>
            </w:r>
            <w:proofErr w:type="spellStart"/>
            <w:r w:rsidRPr="0061353E">
              <w:rPr>
                <w:sz w:val="22"/>
                <w:szCs w:val="22"/>
              </w:rPr>
              <w:t>country</w:t>
            </w:r>
            <w:proofErr w:type="spellEnd"/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Date (1 </w:t>
            </w:r>
            <w:proofErr w:type="spellStart"/>
            <w:r w:rsidRPr="0061353E">
              <w:rPr>
                <w:sz w:val="22"/>
                <w:szCs w:val="22"/>
              </w:rPr>
              <w:t>report</w:t>
            </w:r>
            <w:proofErr w:type="spellEnd"/>
            <w:r w:rsidRPr="0061353E">
              <w:rPr>
                <w:sz w:val="22"/>
                <w:szCs w:val="22"/>
              </w:rPr>
              <w:t xml:space="preserve"> per </w:t>
            </w:r>
            <w:proofErr w:type="spellStart"/>
            <w:r w:rsidRPr="0061353E">
              <w:rPr>
                <w:sz w:val="22"/>
                <w:szCs w:val="22"/>
              </w:rPr>
              <w:t>day</w:t>
            </w:r>
            <w:proofErr w:type="spellEnd"/>
            <w:r w:rsidRPr="0061353E">
              <w:rPr>
                <w:sz w:val="22"/>
                <w:szCs w:val="22"/>
              </w:rPr>
              <w:t>):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Master Rings</w:t>
            </w:r>
          </w:p>
        </w:tc>
      </w:tr>
      <w:tr w:rsidR="008D2488" w:rsidRPr="0061353E">
        <w:trPr>
          <w:trHeight w:val="354"/>
        </w:trPr>
        <w:tc>
          <w:tcPr>
            <w:tcW w:w="33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Special Shows</w:t>
            </w:r>
          </w:p>
        </w:tc>
      </w:tr>
      <w:tr w:rsidR="00791C3A" w:rsidRPr="0061353E" w:rsidTr="00791C3A">
        <w:trPr>
          <w:trHeight w:val="615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791C3A" w:rsidRPr="00791C3A" w:rsidRDefault="00791C3A" w:rsidP="00791C3A">
            <w:pPr>
              <w:pStyle w:val="TableParagraph"/>
              <w:pBdr>
                <w:bottom w:val="single" w:sz="4" w:space="1" w:color="auto"/>
              </w:pBdr>
              <w:kinsoku w:val="0"/>
              <w:overflowPunct w:val="0"/>
              <w:spacing w:line="242" w:lineRule="auto"/>
              <w:ind w:right="232"/>
              <w:rPr>
                <w:sz w:val="20"/>
                <w:szCs w:val="22"/>
              </w:rPr>
            </w:pPr>
            <w:r w:rsidRPr="00791C3A">
              <w:rPr>
                <w:sz w:val="22"/>
                <w:szCs w:val="22"/>
              </w:rPr>
              <w:t xml:space="preserve">Total </w:t>
            </w:r>
            <w:proofErr w:type="spellStart"/>
            <w:r w:rsidRPr="00791C3A">
              <w:rPr>
                <w:sz w:val="22"/>
                <w:szCs w:val="22"/>
              </w:rPr>
              <w:t>number</w:t>
            </w:r>
            <w:proofErr w:type="spellEnd"/>
            <w:r w:rsidRPr="00791C3A">
              <w:rPr>
                <w:sz w:val="22"/>
                <w:szCs w:val="22"/>
              </w:rPr>
              <w:t xml:space="preserve"> </w:t>
            </w:r>
            <w:proofErr w:type="spellStart"/>
            <w:r w:rsidRPr="00791C3A">
              <w:rPr>
                <w:sz w:val="22"/>
                <w:szCs w:val="22"/>
              </w:rPr>
              <w:t>of</w:t>
            </w:r>
            <w:proofErr w:type="spellEnd"/>
            <w:r w:rsidRPr="00791C3A">
              <w:rPr>
                <w:sz w:val="22"/>
                <w:szCs w:val="22"/>
              </w:rPr>
              <w:t xml:space="preserve"> </w:t>
            </w:r>
            <w:proofErr w:type="spellStart"/>
            <w:r w:rsidRPr="00791C3A">
              <w:rPr>
                <w:sz w:val="22"/>
                <w:szCs w:val="22"/>
              </w:rPr>
              <w:t>cats</w:t>
            </w:r>
            <w:proofErr w:type="spellEnd"/>
          </w:p>
          <w:p w:rsidR="00791C3A" w:rsidRPr="0061353E" w:rsidRDefault="00791C3A" w:rsidP="00791C3A">
            <w:pPr>
              <w:pStyle w:val="TableParagraph"/>
              <w:kinsoku w:val="0"/>
              <w:overflowPunct w:val="0"/>
              <w:spacing w:line="242" w:lineRule="auto"/>
              <w:ind w:right="232"/>
              <w:rPr>
                <w:sz w:val="22"/>
                <w:szCs w:val="22"/>
              </w:rPr>
            </w:pPr>
            <w:r w:rsidRPr="00791C3A">
              <w:rPr>
                <w:sz w:val="20"/>
                <w:szCs w:val="22"/>
              </w:rPr>
              <w:t xml:space="preserve">+ </w:t>
            </w:r>
            <w:proofErr w:type="spellStart"/>
            <w:r w:rsidRPr="00791C3A">
              <w:rPr>
                <w:sz w:val="20"/>
                <w:szCs w:val="22"/>
              </w:rPr>
              <w:t>number</w:t>
            </w:r>
            <w:proofErr w:type="spellEnd"/>
            <w:r w:rsidRPr="00791C3A">
              <w:rPr>
                <w:sz w:val="20"/>
                <w:szCs w:val="22"/>
              </w:rPr>
              <w:t xml:space="preserve"> </w:t>
            </w:r>
            <w:proofErr w:type="spellStart"/>
            <w:r w:rsidRPr="00791C3A">
              <w:rPr>
                <w:sz w:val="20"/>
                <w:szCs w:val="22"/>
              </w:rPr>
              <w:t>of</w:t>
            </w:r>
            <w:proofErr w:type="spellEnd"/>
            <w:r w:rsidRPr="00791C3A">
              <w:rPr>
                <w:sz w:val="20"/>
                <w:szCs w:val="22"/>
              </w:rPr>
              <w:t xml:space="preserve"> </w:t>
            </w:r>
            <w:proofErr w:type="spellStart"/>
            <w:r w:rsidRPr="00791C3A">
              <w:rPr>
                <w:sz w:val="20"/>
                <w:szCs w:val="22"/>
              </w:rPr>
              <w:t>cats</w:t>
            </w:r>
            <w:proofErr w:type="spellEnd"/>
            <w:r w:rsidRPr="00791C3A">
              <w:rPr>
                <w:sz w:val="20"/>
                <w:szCs w:val="22"/>
              </w:rPr>
              <w:t xml:space="preserve"> in double </w:t>
            </w:r>
            <w:proofErr w:type="spellStart"/>
            <w:r w:rsidRPr="00791C3A">
              <w:rPr>
                <w:sz w:val="20"/>
                <w:szCs w:val="22"/>
              </w:rPr>
              <w:t>judgement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3A" w:rsidRPr="0061353E" w:rsidRDefault="00791C3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791C3A" w:rsidRPr="0061353E" w:rsidRDefault="00791C3A">
            <w:pPr>
              <w:pStyle w:val="TableParagraph"/>
              <w:kinsoku w:val="0"/>
              <w:overflowPunct w:val="0"/>
              <w:spacing w:line="242" w:lineRule="auto"/>
              <w:ind w:right="103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Number</w:t>
            </w:r>
            <w:proofErr w:type="spellEnd"/>
            <w:r w:rsidRPr="0061353E">
              <w:rPr>
                <w:sz w:val="22"/>
                <w:szCs w:val="22"/>
              </w:rPr>
              <w:t xml:space="preserve"> </w:t>
            </w:r>
            <w:proofErr w:type="spellStart"/>
            <w:r w:rsidRPr="0061353E">
              <w:rPr>
                <w:sz w:val="22"/>
                <w:szCs w:val="22"/>
              </w:rPr>
              <w:t>of</w:t>
            </w:r>
            <w:proofErr w:type="spellEnd"/>
            <w:r w:rsidRPr="0061353E">
              <w:rPr>
                <w:sz w:val="22"/>
                <w:szCs w:val="22"/>
              </w:rPr>
              <w:t xml:space="preserve"> </w:t>
            </w:r>
            <w:proofErr w:type="spellStart"/>
            <w:r w:rsidRPr="0061353E">
              <w:rPr>
                <w:sz w:val="22"/>
                <w:szCs w:val="22"/>
              </w:rPr>
              <w:t>judges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3A" w:rsidRPr="0061353E" w:rsidRDefault="00791C3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791C3A" w:rsidRPr="0061353E" w:rsidRDefault="00791C3A">
            <w:pPr>
              <w:pStyle w:val="TableParagraph"/>
              <w:kinsoku w:val="0"/>
              <w:overflowPunct w:val="0"/>
              <w:spacing w:line="242" w:lineRule="auto"/>
              <w:ind w:left="106" w:right="215"/>
              <w:rPr>
                <w:sz w:val="22"/>
                <w:szCs w:val="22"/>
                <w:lang w:val="en-US"/>
              </w:rPr>
            </w:pPr>
            <w:r w:rsidRPr="0061353E">
              <w:rPr>
                <w:sz w:val="22"/>
                <w:szCs w:val="22"/>
                <w:lang w:val="en-US"/>
              </w:rPr>
              <w:t>Catalog according to the show rules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3A" w:rsidRDefault="00791C3A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:rsidR="00791C3A" w:rsidRPr="0061353E" w:rsidRDefault="00791C3A" w:rsidP="00791C3A">
            <w:pPr>
              <w:pStyle w:val="TableParagraph"/>
              <w:tabs>
                <w:tab w:val="left" w:pos="812"/>
              </w:tabs>
              <w:kinsoku w:val="0"/>
              <w:overflowPunct w:val="0"/>
              <w:spacing w:line="342" w:lineRule="exact"/>
              <w:ind w:left="103"/>
              <w:rPr>
                <w:sz w:val="22"/>
                <w:szCs w:val="22"/>
              </w:rPr>
            </w:pPr>
          </w:p>
          <w:p w:rsidR="00791C3A" w:rsidRPr="0061353E" w:rsidRDefault="00791C3A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proofErr w:type="spellStart"/>
            <w:r w:rsidRPr="0061353E">
              <w:rPr>
                <w:sz w:val="22"/>
                <w:szCs w:val="22"/>
              </w:rPr>
              <w:t>No</w:t>
            </w:r>
            <w:proofErr w:type="spellEnd"/>
          </w:p>
        </w:tc>
      </w:tr>
      <w:tr w:rsidR="00791C3A" w:rsidRPr="0061353E" w:rsidTr="00791C3A">
        <w:trPr>
          <w:trHeight w:val="615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91C3A" w:rsidRPr="0061353E" w:rsidRDefault="00791C3A" w:rsidP="00791C3A">
            <w:pPr>
              <w:pStyle w:val="TableParagraph"/>
              <w:pBdr>
                <w:bottom w:val="single" w:sz="4" w:space="1" w:color="auto"/>
              </w:pBdr>
              <w:kinsoku w:val="0"/>
              <w:overflowPunct w:val="0"/>
              <w:spacing w:line="242" w:lineRule="auto"/>
              <w:ind w:right="232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3A" w:rsidRPr="0061353E" w:rsidRDefault="00791C3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91C3A" w:rsidRPr="0061353E" w:rsidRDefault="00791C3A">
            <w:pPr>
              <w:pStyle w:val="TableParagraph"/>
              <w:kinsoku w:val="0"/>
              <w:overflowPunct w:val="0"/>
              <w:spacing w:line="242" w:lineRule="auto"/>
              <w:ind w:right="103"/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3A" w:rsidRPr="0061353E" w:rsidRDefault="00791C3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91C3A" w:rsidRPr="0061353E" w:rsidRDefault="00791C3A">
            <w:pPr>
              <w:pStyle w:val="TableParagraph"/>
              <w:kinsoku w:val="0"/>
              <w:overflowPunct w:val="0"/>
              <w:spacing w:line="242" w:lineRule="auto"/>
              <w:ind w:left="106" w:right="215"/>
              <w:rPr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3A" w:rsidRPr="0061353E" w:rsidRDefault="00791C3A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</w:p>
        </w:tc>
      </w:tr>
      <w:tr w:rsidR="008D2488" w:rsidRPr="0061353E">
        <w:trPr>
          <w:trHeight w:val="456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1"/>
                <w:szCs w:val="21"/>
              </w:rPr>
            </w:pPr>
            <w:proofErr w:type="spellStart"/>
            <w:r w:rsidRPr="0061353E">
              <w:rPr>
                <w:b/>
                <w:bCs/>
                <w:sz w:val="22"/>
                <w:szCs w:val="22"/>
              </w:rPr>
              <w:t>Organization</w:t>
            </w:r>
            <w:proofErr w:type="spellEnd"/>
            <w:r w:rsidRPr="0061353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1353E">
              <w:rPr>
                <w:b/>
                <w:bCs/>
                <w:sz w:val="22"/>
                <w:szCs w:val="22"/>
              </w:rPr>
              <w:t>general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 w:rsidRPr="0061353E">
              <w:rPr>
                <w:b/>
                <w:bCs/>
                <w:sz w:val="22"/>
                <w:szCs w:val="22"/>
              </w:rPr>
              <w:t xml:space="preserve">Best in Shows 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  <w:lang w:val="en-US"/>
              </w:rPr>
            </w:pPr>
            <w:r w:rsidRPr="0061353E">
              <w:rPr>
                <w:b/>
                <w:bCs/>
                <w:sz w:val="22"/>
                <w:szCs w:val="22"/>
                <w:lang w:val="en-US"/>
              </w:rPr>
              <w:t xml:space="preserve">Number </w:t>
            </w:r>
            <w:r w:rsidRPr="0061353E">
              <w:rPr>
                <w:b/>
                <w:bCs/>
                <w:sz w:val="21"/>
                <w:szCs w:val="21"/>
                <w:lang w:val="en-US"/>
              </w:rPr>
              <w:t xml:space="preserve">of cats in the rings </w:t>
            </w:r>
          </w:p>
        </w:tc>
      </w:tr>
      <w:tr w:rsidR="008D2488" w:rsidRPr="0061353E" w:rsidTr="003723D2">
        <w:trPr>
          <w:trHeight w:val="7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ind w:right="195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Equipment </w:t>
            </w:r>
            <w:proofErr w:type="spellStart"/>
            <w:r w:rsidRPr="0061353E">
              <w:rPr>
                <w:sz w:val="22"/>
                <w:szCs w:val="22"/>
              </w:rPr>
              <w:t>exhibition</w:t>
            </w:r>
            <w:proofErr w:type="spellEnd"/>
            <w:r w:rsidRPr="0061353E">
              <w:rPr>
                <w:sz w:val="22"/>
                <w:szCs w:val="22"/>
              </w:rPr>
              <w:t xml:space="preserve"> hall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kinsoku w:val="0"/>
              <w:overflowPunct w:val="0"/>
              <w:spacing w:line="342" w:lineRule="exact"/>
              <w:ind w:hanging="482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Good</w:t>
            </w:r>
            <w:proofErr w:type="spellEnd"/>
          </w:p>
          <w:p w:rsidR="008D2488" w:rsidRPr="0061353E" w:rsidRDefault="008D2488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kinsoku w:val="0"/>
              <w:overflowPunct w:val="0"/>
              <w:spacing w:line="344" w:lineRule="exact"/>
              <w:ind w:left="470" w:hanging="468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Longhair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kinsoku w:val="0"/>
              <w:overflowPunct w:val="0"/>
              <w:spacing w:line="302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:rsidR="008D2488" w:rsidRPr="0061353E" w:rsidRDefault="008D248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Adult-Ring</w:t>
            </w: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" w:line="227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total: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201" w:line="227" w:lineRule="exact"/>
              <w:ind w:left="123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placed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3723D2">
        <w:trPr>
          <w:trHeight w:val="75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ind w:right="183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WCF Logo </w:t>
            </w:r>
            <w:proofErr w:type="spellStart"/>
            <w:r w:rsidRPr="0061353E">
              <w:rPr>
                <w:sz w:val="22"/>
                <w:szCs w:val="22"/>
              </w:rPr>
              <w:t>existing</w:t>
            </w:r>
            <w:proofErr w:type="spellEnd"/>
            <w:r w:rsidRPr="0061353E">
              <w:rPr>
                <w:sz w:val="22"/>
                <w:szCs w:val="22"/>
              </w:rPr>
              <w:t xml:space="preserve"> in </w:t>
            </w:r>
            <w:proofErr w:type="spellStart"/>
            <w:r w:rsidRPr="0061353E">
              <w:rPr>
                <w:sz w:val="22"/>
                <w:szCs w:val="22"/>
              </w:rPr>
              <w:t>the</w:t>
            </w:r>
            <w:proofErr w:type="spellEnd"/>
          </w:p>
          <w:p w:rsidR="008D2488" w:rsidRPr="0061353E" w:rsidRDefault="008D2488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hall?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:rsidR="008D2488" w:rsidRPr="0061353E" w:rsidRDefault="008D248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ind w:right="139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Semi- </w:t>
            </w:r>
            <w:proofErr w:type="spellStart"/>
            <w:r w:rsidRPr="0061353E">
              <w:rPr>
                <w:sz w:val="22"/>
                <w:szCs w:val="22"/>
              </w:rPr>
              <w:t>Longhair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line="302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:rsidR="008D2488" w:rsidRPr="0061353E" w:rsidRDefault="008D2488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ind w:left="815" w:hanging="675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Junior/Kitten-Ring</w:t>
            </w: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total: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201"/>
              <w:ind w:left="123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placed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3723D2">
        <w:trPr>
          <w:trHeight w:val="7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96347D">
            <w:pPr>
              <w:pStyle w:val="TableParagraph"/>
              <w:kinsoku w:val="0"/>
              <w:overflowPunct w:val="0"/>
              <w:spacing w:line="242" w:lineRule="auto"/>
              <w:ind w:right="660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Awards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:rsidR="008D2488" w:rsidRPr="0061353E" w:rsidRDefault="008D2488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Shorthair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:rsidR="008D2488" w:rsidRPr="0061353E" w:rsidRDefault="008D248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kinsoku w:val="0"/>
              <w:overflowPunct w:val="0"/>
              <w:spacing w:line="305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Neuter</w:t>
            </w:r>
            <w:proofErr w:type="spellEnd"/>
            <w:r w:rsidRPr="0061353E">
              <w:rPr>
                <w:sz w:val="21"/>
                <w:szCs w:val="21"/>
              </w:rPr>
              <w:t>-Ring</w:t>
            </w: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" w:line="227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total: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201" w:line="227" w:lineRule="exact"/>
              <w:ind w:left="123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placed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3723D2">
        <w:trPr>
          <w:trHeight w:val="66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7A7964" w:rsidP="007A7964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Accommoda</w:t>
            </w:r>
            <w:r w:rsidR="0096347D" w:rsidRPr="0061353E">
              <w:rPr>
                <w:sz w:val="22"/>
                <w:szCs w:val="22"/>
              </w:rPr>
              <w:t>tion</w:t>
            </w:r>
            <w:proofErr w:type="spellEnd"/>
            <w:r w:rsidR="0096347D" w:rsidRPr="0061353E">
              <w:rPr>
                <w:sz w:val="22"/>
                <w:szCs w:val="22"/>
              </w:rPr>
              <w:t xml:space="preserve"> </w:t>
            </w:r>
            <w:proofErr w:type="spellStart"/>
            <w:r w:rsidR="0096347D" w:rsidRPr="0061353E">
              <w:rPr>
                <w:sz w:val="22"/>
                <w:szCs w:val="22"/>
              </w:rPr>
              <w:t>of</w:t>
            </w:r>
            <w:proofErr w:type="spellEnd"/>
            <w:r w:rsidR="0096347D" w:rsidRPr="0061353E">
              <w:rPr>
                <w:sz w:val="22"/>
                <w:szCs w:val="22"/>
              </w:rPr>
              <w:t xml:space="preserve"> </w:t>
            </w:r>
            <w:proofErr w:type="spellStart"/>
            <w:r w:rsidR="0096347D" w:rsidRPr="0061353E">
              <w:rPr>
                <w:sz w:val="22"/>
                <w:szCs w:val="22"/>
              </w:rPr>
              <w:t>judges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96347D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kinsoku w:val="0"/>
              <w:overflowPunct w:val="0"/>
              <w:spacing w:line="34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Good</w:t>
            </w:r>
            <w:proofErr w:type="spellEnd"/>
          </w:p>
          <w:p w:rsidR="008D2488" w:rsidRPr="0061353E" w:rsidRDefault="0096347D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kinsoku w:val="0"/>
              <w:overflowPunct w:val="0"/>
              <w:spacing w:line="306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42" w:lineRule="auto"/>
              <w:ind w:right="421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Siam- ORI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:rsidR="008D2488" w:rsidRPr="0061353E" w:rsidRDefault="008D248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kinsoku w:val="0"/>
              <w:overflowPunct w:val="0"/>
              <w:spacing w:line="305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Master-Ring total:</w:t>
            </w:r>
          </w:p>
        </w:tc>
      </w:tr>
      <w:tr w:rsidR="008D2488" w:rsidRPr="0061353E" w:rsidTr="003723D2">
        <w:trPr>
          <w:trHeight w:val="72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96347D">
            <w:pPr>
              <w:pStyle w:val="TableParagraph"/>
              <w:kinsoku w:val="0"/>
              <w:overflowPunct w:val="0"/>
              <w:ind w:right="195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Working </w:t>
            </w:r>
            <w:proofErr w:type="spellStart"/>
            <w:r w:rsidRPr="0061353E">
              <w:rPr>
                <w:sz w:val="22"/>
                <w:szCs w:val="22"/>
              </w:rPr>
              <w:t>place</w:t>
            </w:r>
            <w:proofErr w:type="spellEnd"/>
            <w:r w:rsidRPr="0061353E">
              <w:rPr>
                <w:sz w:val="22"/>
                <w:szCs w:val="22"/>
              </w:rPr>
              <w:t xml:space="preserve"> </w:t>
            </w:r>
            <w:proofErr w:type="spellStart"/>
            <w:r w:rsidRPr="0061353E">
              <w:rPr>
                <w:sz w:val="22"/>
                <w:szCs w:val="22"/>
              </w:rPr>
              <w:t>of</w:t>
            </w:r>
            <w:proofErr w:type="spellEnd"/>
            <w:r w:rsidRPr="0061353E">
              <w:rPr>
                <w:sz w:val="22"/>
                <w:szCs w:val="22"/>
              </w:rPr>
              <w:t xml:space="preserve"> </w:t>
            </w:r>
            <w:proofErr w:type="spellStart"/>
            <w:r w:rsidRPr="0061353E">
              <w:rPr>
                <w:sz w:val="22"/>
                <w:szCs w:val="22"/>
              </w:rPr>
              <w:t>judges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Good</w:t>
            </w:r>
            <w:proofErr w:type="spellEnd"/>
          </w:p>
          <w:p w:rsidR="008D2488" w:rsidRPr="0061353E" w:rsidRDefault="008D2488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Hairless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:rsidR="008D2488" w:rsidRPr="0061353E" w:rsidRDefault="008D248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9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Double Master Ring total:</w:t>
            </w:r>
          </w:p>
        </w:tc>
      </w:tr>
      <w:tr w:rsidR="008D2488" w:rsidRPr="0061353E" w:rsidTr="003723D2">
        <w:trPr>
          <w:trHeight w:val="66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3723D2" w:rsidP="003723D2">
            <w:pPr>
              <w:pStyle w:val="TableParagraph"/>
              <w:kinsoku w:val="0"/>
              <w:overflowPunct w:val="0"/>
              <w:ind w:right="135"/>
              <w:rPr>
                <w:sz w:val="22"/>
                <w:szCs w:val="22"/>
                <w:lang w:val="en-US"/>
              </w:rPr>
            </w:pPr>
            <w:r w:rsidRPr="0061353E">
              <w:rPr>
                <w:sz w:val="22"/>
                <w:szCs w:val="22"/>
                <w:lang w:val="en-US"/>
              </w:rPr>
              <w:t>Correct working p</w:t>
            </w:r>
            <w:r w:rsidR="0096347D" w:rsidRPr="0061353E">
              <w:rPr>
                <w:sz w:val="22"/>
                <w:szCs w:val="22"/>
                <w:lang w:val="en-US"/>
              </w:rPr>
              <w:t xml:space="preserve">apers handed out to judges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96347D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In time</w:t>
            </w:r>
          </w:p>
          <w:p w:rsidR="008D2488" w:rsidRPr="0061353E" w:rsidRDefault="0096347D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kinsoku w:val="0"/>
              <w:overflowPunct w:val="0"/>
              <w:spacing w:line="305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belated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Others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:rsidR="008D2488" w:rsidRPr="0061353E" w:rsidRDefault="008D248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9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Triple Master-Ring total:</w:t>
            </w:r>
          </w:p>
        </w:tc>
      </w:tr>
      <w:tr w:rsidR="008D2488" w:rsidRPr="0061353E" w:rsidTr="003723D2">
        <w:trPr>
          <w:trHeight w:val="7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Stewards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kinsoku w:val="0"/>
              <w:overflowPunct w:val="0"/>
              <w:spacing w:line="34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Sufficient</w:t>
            </w:r>
            <w:proofErr w:type="spellEnd"/>
          </w:p>
          <w:p w:rsidR="008D2488" w:rsidRPr="0061353E" w:rsidRDefault="008D2488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kinsoku w:val="0"/>
              <w:overflowPunct w:val="0"/>
              <w:spacing w:line="346" w:lineRule="exact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1353E">
              <w:rPr>
                <w:rFonts w:ascii="Arial Narrow" w:hAnsi="Arial Narrow" w:cs="Arial Narrow"/>
                <w:sz w:val="22"/>
                <w:szCs w:val="22"/>
              </w:rPr>
              <w:t>Unsufficient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If</w:t>
            </w:r>
            <w:proofErr w:type="spellEnd"/>
            <w:r w:rsidRPr="0061353E">
              <w:rPr>
                <w:sz w:val="22"/>
                <w:szCs w:val="22"/>
              </w:rPr>
              <w:t xml:space="preserve"> </w:t>
            </w:r>
            <w:proofErr w:type="spellStart"/>
            <w:r w:rsidRPr="0061353E">
              <w:rPr>
                <w:sz w:val="22"/>
                <w:szCs w:val="22"/>
              </w:rPr>
              <w:t>others</w:t>
            </w:r>
            <w:proofErr w:type="spellEnd"/>
            <w:r w:rsidRPr="0061353E">
              <w:rPr>
                <w:sz w:val="22"/>
                <w:szCs w:val="22"/>
              </w:rPr>
              <w:t xml:space="preserve">, </w:t>
            </w:r>
            <w:proofErr w:type="spellStart"/>
            <w:r w:rsidRPr="0061353E">
              <w:rPr>
                <w:sz w:val="22"/>
                <w:szCs w:val="22"/>
              </w:rPr>
              <w:t>which</w:t>
            </w:r>
            <w:proofErr w:type="spellEnd"/>
            <w:r w:rsidRPr="0061353E">
              <w:rPr>
                <w:sz w:val="22"/>
                <w:szCs w:val="22"/>
              </w:rPr>
              <w:t>?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Jubilee</w:t>
            </w:r>
            <w:proofErr w:type="spellEnd"/>
            <w:r w:rsidRPr="0061353E">
              <w:rPr>
                <w:sz w:val="21"/>
                <w:szCs w:val="21"/>
              </w:rPr>
              <w:t>/</w:t>
            </w:r>
            <w:proofErr w:type="spellStart"/>
            <w:r w:rsidRPr="0061353E">
              <w:rPr>
                <w:sz w:val="21"/>
                <w:szCs w:val="21"/>
              </w:rPr>
              <w:t>other</w:t>
            </w:r>
            <w:proofErr w:type="spellEnd"/>
            <w:r w:rsidRPr="0061353E">
              <w:rPr>
                <w:sz w:val="21"/>
                <w:szCs w:val="21"/>
              </w:rPr>
              <w:t xml:space="preserve"> Special Ring</w:t>
            </w: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2488" w:rsidRPr="0061353E" w:rsidRDefault="008D2488">
            <w:pPr>
              <w:pStyle w:val="TableParagraph"/>
              <w:tabs>
                <w:tab w:val="left" w:pos="1958"/>
              </w:tabs>
              <w:kinsoku w:val="0"/>
              <w:overflowPunct w:val="0"/>
              <w:spacing w:before="1" w:line="225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total:</w:t>
            </w:r>
            <w:r w:rsidRPr="0061353E">
              <w:rPr>
                <w:sz w:val="21"/>
                <w:szCs w:val="21"/>
              </w:rPr>
              <w:tab/>
            </w:r>
            <w:proofErr w:type="spellStart"/>
            <w:r w:rsidRPr="0061353E">
              <w:rPr>
                <w:sz w:val="21"/>
                <w:szCs w:val="21"/>
              </w:rPr>
              <w:t>placed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>
        <w:trPr>
          <w:trHeight w:val="861"/>
        </w:trPr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r w:rsidRPr="0061353E">
              <w:rPr>
                <w:b/>
                <w:bCs/>
                <w:sz w:val="22"/>
                <w:szCs w:val="22"/>
              </w:rPr>
              <w:t xml:space="preserve">Assessment </w:t>
            </w:r>
            <w:proofErr w:type="spellStart"/>
            <w:r w:rsidRPr="0061353E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61353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353E">
              <w:rPr>
                <w:b/>
                <w:bCs/>
                <w:sz w:val="22"/>
                <w:szCs w:val="22"/>
              </w:rPr>
              <w:t>organizational</w:t>
            </w:r>
            <w:proofErr w:type="spellEnd"/>
            <w:r w:rsidRPr="0061353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353E">
              <w:rPr>
                <w:b/>
                <w:bCs/>
                <w:sz w:val="22"/>
                <w:szCs w:val="22"/>
              </w:rPr>
              <w:t>procedures</w:t>
            </w:r>
            <w:proofErr w:type="spellEnd"/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42" w:lineRule="auto"/>
              <w:ind w:left="106" w:right="286"/>
              <w:rPr>
                <w:b/>
                <w:bCs/>
                <w:sz w:val="22"/>
                <w:szCs w:val="22"/>
                <w:lang w:val="en-US"/>
              </w:rPr>
            </w:pPr>
            <w:r w:rsidRPr="0061353E">
              <w:rPr>
                <w:b/>
                <w:bCs/>
                <w:sz w:val="22"/>
                <w:szCs w:val="22"/>
                <w:lang w:val="en-US"/>
              </w:rPr>
              <w:t>Breed Shows according to the license?</w:t>
            </w:r>
          </w:p>
          <w:p w:rsidR="008D2488" w:rsidRPr="0061353E" w:rsidRDefault="008D2488">
            <w:pPr>
              <w:pStyle w:val="TableParagraph"/>
              <w:tabs>
                <w:tab w:val="left" w:pos="2070"/>
              </w:tabs>
              <w:kinsoku w:val="0"/>
              <w:overflowPunct w:val="0"/>
              <w:spacing w:line="335" w:lineRule="exact"/>
              <w:ind w:left="106"/>
              <w:rPr>
                <w:rFonts w:ascii="Wingdings" w:hAnsi="Wingdings" w:cs="Wingdings"/>
                <w:sz w:val="32"/>
                <w:szCs w:val="32"/>
              </w:rPr>
            </w:pPr>
            <w:r w:rsidRPr="0061353E">
              <w:rPr>
                <w:sz w:val="22"/>
                <w:szCs w:val="22"/>
              </w:rPr>
              <w:t>Yes</w:t>
            </w:r>
            <w:r w:rsidRPr="0061353E">
              <w:rPr>
                <w:spacing w:val="-8"/>
                <w:sz w:val="22"/>
                <w:szCs w:val="22"/>
              </w:rPr>
              <w:t xml:space="preserve"> </w:t>
            </w:r>
            <w:r w:rsidRPr="0061353E">
              <w:rPr>
                <w:rFonts w:ascii="Wingdings" w:hAnsi="Wingdings" w:cs="Wingdings"/>
                <w:sz w:val="32"/>
                <w:szCs w:val="32"/>
              </w:rPr>
              <w:t></w:t>
            </w:r>
            <w:r w:rsidRPr="0061353E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spellStart"/>
            <w:r w:rsidRPr="0061353E">
              <w:rPr>
                <w:sz w:val="22"/>
                <w:szCs w:val="22"/>
              </w:rPr>
              <w:t>No</w:t>
            </w:r>
            <w:proofErr w:type="spellEnd"/>
            <w:r w:rsidRPr="0061353E">
              <w:rPr>
                <w:spacing w:val="-1"/>
                <w:sz w:val="22"/>
                <w:szCs w:val="22"/>
              </w:rPr>
              <w:t xml:space="preserve"> </w:t>
            </w:r>
            <w:r w:rsidRPr="0061353E">
              <w:rPr>
                <w:rFonts w:ascii="Wingdings" w:hAnsi="Wingdings" w:cs="Wingdings"/>
                <w:sz w:val="32"/>
                <w:szCs w:val="32"/>
              </w:rPr>
              <w:t></w:t>
            </w:r>
          </w:p>
        </w:tc>
      </w:tr>
      <w:tr w:rsidR="008D2488" w:rsidRPr="0061353E" w:rsidTr="00791C3A">
        <w:trPr>
          <w:trHeight w:val="89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42" w:lineRule="auto"/>
              <w:ind w:right="575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Exhibition </w:t>
            </w:r>
            <w:proofErr w:type="spellStart"/>
            <w:r w:rsidRPr="0061353E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  <w:p w:rsidR="008D2488" w:rsidRPr="0061353E" w:rsidRDefault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Good</w:t>
            </w:r>
            <w:proofErr w:type="spellEnd"/>
          </w:p>
          <w:p w:rsidR="008D2488" w:rsidRPr="0061353E" w:rsidRDefault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75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Below </w:t>
            </w:r>
            <w:proofErr w:type="spellStart"/>
            <w:r w:rsidRPr="0061353E">
              <w:rPr>
                <w:sz w:val="22"/>
                <w:szCs w:val="22"/>
              </w:rPr>
              <w:t>standard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Race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Number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791C3A">
        <w:trPr>
          <w:trHeight w:val="89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Rings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Good</w:t>
            </w:r>
            <w:proofErr w:type="spellEnd"/>
          </w:p>
          <w:p w:rsidR="008D2488" w:rsidRPr="0061353E" w:rsidRDefault="008D2488" w:rsidP="008D248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kinsoku w:val="0"/>
              <w:overflowPunct w:val="0"/>
              <w:spacing w:line="275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Below </w:t>
            </w:r>
            <w:proofErr w:type="spellStart"/>
            <w:r w:rsidRPr="0061353E">
              <w:rPr>
                <w:sz w:val="22"/>
                <w:szCs w:val="22"/>
              </w:rPr>
              <w:t>standard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Race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Number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791C3A">
        <w:trPr>
          <w:trHeight w:val="89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Special Shows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Good</w:t>
            </w:r>
            <w:proofErr w:type="spellEnd"/>
          </w:p>
          <w:p w:rsidR="008D2488" w:rsidRPr="0061353E" w:rsidRDefault="008D2488" w:rsidP="008D248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kinsoku w:val="0"/>
              <w:overflowPunct w:val="0"/>
              <w:spacing w:line="277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Below </w:t>
            </w:r>
            <w:proofErr w:type="spellStart"/>
            <w:r w:rsidRPr="0061353E">
              <w:rPr>
                <w:sz w:val="22"/>
                <w:szCs w:val="22"/>
              </w:rPr>
              <w:t>standard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Race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Number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791C3A">
        <w:trPr>
          <w:trHeight w:val="90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Best in Shows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Good</w:t>
            </w:r>
            <w:proofErr w:type="spellEnd"/>
          </w:p>
          <w:p w:rsidR="008D2488" w:rsidRPr="0061353E" w:rsidRDefault="008D2488" w:rsidP="008D248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kinsoku w:val="0"/>
              <w:overflowPunct w:val="0"/>
              <w:spacing w:line="287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Below </w:t>
            </w:r>
            <w:proofErr w:type="spellStart"/>
            <w:r w:rsidRPr="0061353E">
              <w:rPr>
                <w:sz w:val="22"/>
                <w:szCs w:val="22"/>
              </w:rPr>
              <w:t>standard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Race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Number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791C3A">
        <w:trPr>
          <w:trHeight w:val="89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ind w:right="122"/>
              <w:rPr>
                <w:sz w:val="22"/>
                <w:szCs w:val="22"/>
                <w:lang w:val="en-US"/>
              </w:rPr>
            </w:pPr>
            <w:r w:rsidRPr="0061353E">
              <w:rPr>
                <w:sz w:val="22"/>
                <w:szCs w:val="22"/>
                <w:lang w:val="en-US"/>
              </w:rPr>
              <w:t>Beginning and end of the exhibition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Good</w:t>
            </w:r>
            <w:proofErr w:type="spellEnd"/>
          </w:p>
          <w:p w:rsidR="008D2488" w:rsidRPr="0061353E" w:rsidRDefault="008D2488" w:rsidP="008D248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kinsoku w:val="0"/>
              <w:overflowPunct w:val="0"/>
              <w:spacing w:line="277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Below </w:t>
            </w:r>
            <w:proofErr w:type="spellStart"/>
            <w:r w:rsidRPr="0061353E">
              <w:rPr>
                <w:sz w:val="22"/>
                <w:szCs w:val="22"/>
              </w:rPr>
              <w:t>standard</w:t>
            </w:r>
            <w:proofErr w:type="spellEnd"/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12" w:rsidRDefault="00C17D12" w:rsidP="00C17D12">
            <w:pPr>
              <w:pStyle w:val="TableParagraph"/>
              <w:kinsoku w:val="0"/>
              <w:overflowPunct w:val="0"/>
              <w:spacing w:line="242" w:lineRule="auto"/>
              <w:ind w:left="106" w:right="493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WCF </w:t>
            </w:r>
            <w:r w:rsidR="008D2488" w:rsidRPr="0061353E">
              <w:rPr>
                <w:b/>
                <w:bCs/>
                <w:sz w:val="22"/>
                <w:szCs w:val="22"/>
                <w:lang w:val="en-US"/>
              </w:rPr>
              <w:t xml:space="preserve">Fun </w:t>
            </w:r>
            <w:proofErr w:type="gramStart"/>
            <w:r w:rsidR="008D2488" w:rsidRPr="0061353E">
              <w:rPr>
                <w:b/>
                <w:bCs/>
                <w:sz w:val="22"/>
                <w:szCs w:val="22"/>
                <w:lang w:val="en-US"/>
              </w:rPr>
              <w:t xml:space="preserve">Shows </w:t>
            </w:r>
            <w:r w:rsidR="00FD6C32">
              <w:rPr>
                <w:b/>
                <w:bCs/>
                <w:sz w:val="22"/>
                <w:szCs w:val="22"/>
                <w:lang w:val="en-US"/>
              </w:rPr>
              <w:t>?</w:t>
            </w:r>
            <w:proofErr w:type="gramEnd"/>
          </w:p>
          <w:p w:rsidR="00C17D12" w:rsidRDefault="00C17D12" w:rsidP="00C17D12">
            <w:pPr>
              <w:pStyle w:val="TableParagraph"/>
              <w:kinsoku w:val="0"/>
              <w:overflowPunct w:val="0"/>
              <w:spacing w:line="242" w:lineRule="auto"/>
              <w:ind w:left="106" w:right="493"/>
              <w:rPr>
                <w:b/>
                <w:bCs/>
                <w:sz w:val="22"/>
                <w:szCs w:val="22"/>
                <w:lang w:val="en-US"/>
              </w:rPr>
            </w:pPr>
          </w:p>
          <w:p w:rsidR="008D2488" w:rsidRPr="0061353E" w:rsidRDefault="008D2488" w:rsidP="00C17D12">
            <w:pPr>
              <w:pStyle w:val="TableParagraph"/>
              <w:kinsoku w:val="0"/>
              <w:overflowPunct w:val="0"/>
              <w:spacing w:line="242" w:lineRule="auto"/>
              <w:ind w:left="106" w:right="493"/>
              <w:rPr>
                <w:rFonts w:ascii="Wingdings" w:hAnsi="Wingdings" w:cs="Wingdings"/>
                <w:sz w:val="28"/>
                <w:szCs w:val="28"/>
              </w:rPr>
            </w:pPr>
            <w:r w:rsidRPr="0061353E">
              <w:rPr>
                <w:sz w:val="20"/>
                <w:szCs w:val="20"/>
              </w:rPr>
              <w:t>Yes</w:t>
            </w:r>
            <w:r w:rsidRPr="0061353E">
              <w:rPr>
                <w:spacing w:val="-1"/>
                <w:sz w:val="20"/>
                <w:szCs w:val="20"/>
              </w:rPr>
              <w:t xml:space="preserve"> </w:t>
            </w:r>
            <w:r w:rsidRPr="0061353E">
              <w:rPr>
                <w:rFonts w:ascii="Wingdings" w:hAnsi="Wingdings" w:cs="Wingdings"/>
                <w:sz w:val="28"/>
                <w:szCs w:val="28"/>
              </w:rPr>
              <w:t></w:t>
            </w:r>
            <w:r w:rsidRPr="006135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1353E">
              <w:rPr>
                <w:sz w:val="20"/>
                <w:szCs w:val="20"/>
              </w:rPr>
              <w:t>No</w:t>
            </w:r>
            <w:proofErr w:type="spellEnd"/>
            <w:r w:rsidRPr="0061353E">
              <w:rPr>
                <w:sz w:val="20"/>
                <w:szCs w:val="20"/>
              </w:rPr>
              <w:t xml:space="preserve"> </w:t>
            </w:r>
            <w:r w:rsidRPr="0061353E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</w:tr>
    </w:tbl>
    <w:p w:rsidR="008D2488" w:rsidRDefault="008D2488">
      <w:pPr>
        <w:rPr>
          <w:rFonts w:ascii="Times New Roman" w:hAnsi="Times New Roman" w:cs="Times New Roman"/>
          <w:sz w:val="10"/>
          <w:szCs w:val="10"/>
        </w:rPr>
        <w:sectPr w:rsidR="008D2488">
          <w:headerReference w:type="default" r:id="rId7"/>
          <w:footerReference w:type="default" r:id="rId8"/>
          <w:pgSz w:w="11910" w:h="16840"/>
          <w:pgMar w:top="1660" w:right="860" w:bottom="620" w:left="740" w:header="482" w:footer="432" w:gutter="0"/>
          <w:pgNumType w:start="1"/>
          <w:cols w:space="720"/>
          <w:noEndnote/>
        </w:sectPr>
      </w:pPr>
    </w:p>
    <w:p w:rsidR="008D2488" w:rsidRDefault="008D2488">
      <w:pPr>
        <w:pStyle w:val="Textkrper"/>
        <w:kinsoku w:val="0"/>
        <w:overflowPunct w:val="0"/>
        <w:spacing w:before="1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8D2488" w:rsidRPr="0061353E" w:rsidTr="00496830">
        <w:trPr>
          <w:trHeight w:val="556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8D2488" w:rsidRPr="0061353E" w:rsidRDefault="008D2488" w:rsidP="00496830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61353E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496830" w:rsidRPr="00496830">
              <w:rPr>
                <w:b/>
                <w:bCs/>
                <w:sz w:val="21"/>
                <w:szCs w:val="21"/>
                <w:lang w:val="en-US"/>
              </w:rPr>
              <w:t>Describe the overall impression of the exhibition:</w:t>
            </w:r>
          </w:p>
        </w:tc>
      </w:tr>
      <w:tr w:rsidR="008D2488" w:rsidRPr="0061353E" w:rsidTr="00496830">
        <w:trPr>
          <w:trHeight w:val="68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496830">
        <w:trPr>
          <w:trHeight w:val="678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496830">
        <w:trPr>
          <w:trHeight w:val="68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496830">
        <w:trPr>
          <w:trHeight w:val="679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496830">
        <w:trPr>
          <w:trHeight w:val="68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496830">
        <w:trPr>
          <w:trHeight w:val="678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D37D7B">
        <w:trPr>
          <w:trHeight w:val="68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2488" w:rsidRPr="00496830" w:rsidRDefault="00496830">
            <w:pPr>
              <w:pStyle w:val="TableParagraph"/>
              <w:kinsoku w:val="0"/>
              <w:overflowPunct w:val="0"/>
              <w:ind w:left="0"/>
              <w:rPr>
                <w:b/>
                <w:sz w:val="22"/>
                <w:szCs w:val="22"/>
                <w:lang w:val="en-US"/>
              </w:rPr>
            </w:pPr>
            <w:r w:rsidRPr="00496830">
              <w:rPr>
                <w:b/>
                <w:sz w:val="22"/>
                <w:szCs w:val="22"/>
                <w:lang w:val="en-US"/>
              </w:rPr>
              <w:t>If you noticed something that did not comply with the rules, please detailed description here:</w:t>
            </w:r>
          </w:p>
        </w:tc>
      </w:tr>
      <w:tr w:rsidR="008D2488" w:rsidRPr="0061353E" w:rsidTr="00496830">
        <w:trPr>
          <w:trHeight w:val="678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496830">
        <w:trPr>
          <w:trHeight w:val="68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496830">
        <w:trPr>
          <w:trHeight w:val="678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496830">
        <w:trPr>
          <w:trHeight w:val="68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96830" w:rsidRPr="0061353E" w:rsidTr="00496830">
        <w:trPr>
          <w:trHeight w:val="68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0" w:rsidRPr="0061353E" w:rsidRDefault="0049683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96830" w:rsidRPr="0061353E" w:rsidTr="00496830">
        <w:trPr>
          <w:trHeight w:val="68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0" w:rsidRPr="0061353E" w:rsidRDefault="0049683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96830" w:rsidRPr="0061353E" w:rsidTr="00496830">
        <w:trPr>
          <w:trHeight w:val="68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0" w:rsidRPr="0061353E" w:rsidRDefault="0049683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8D2488" w:rsidRPr="008D2488" w:rsidRDefault="008D2488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D2488" w:rsidRPr="008D2488" w:rsidRDefault="008D2488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D2488" w:rsidRPr="008D2488" w:rsidRDefault="00826EB7">
      <w:pPr>
        <w:pStyle w:val="Textkrper"/>
        <w:kinsoku w:val="0"/>
        <w:overflowPunct w:val="0"/>
        <w:spacing w:before="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>
          <v:shape id="_x0000_s1029" style="position:absolute;margin-left:46.4pt;margin-top:18.6pt;width:495.1pt;height:0;z-index:1;mso-wrap-distance-left:0;mso-wrap-distance-right:0;mso-position-horizontal-relative:page;mso-position-vertical-relative:text" coordsize="9903,20" o:allowincell="f" path="m,l9903,e" filled="f" strokeweight=".16931mm">
            <v:path arrowok="t"/>
            <w10:wrap type="topAndBottom" anchorx="page"/>
          </v:shape>
        </w:pict>
      </w:r>
    </w:p>
    <w:p w:rsidR="008D2488" w:rsidRPr="008D2488" w:rsidRDefault="008D2488">
      <w:pPr>
        <w:pStyle w:val="Textkrper"/>
        <w:tabs>
          <w:tab w:val="left" w:pos="7299"/>
        </w:tabs>
        <w:kinsoku w:val="0"/>
        <w:overflowPunct w:val="0"/>
        <w:spacing w:line="241" w:lineRule="exact"/>
        <w:ind w:left="217"/>
        <w:rPr>
          <w:lang w:val="en-US"/>
        </w:rPr>
      </w:pPr>
      <w:r w:rsidRPr="008D2488">
        <w:rPr>
          <w:lang w:val="en-US"/>
        </w:rPr>
        <w:t>Your name,</w:t>
      </w:r>
      <w:r w:rsidRPr="008D2488">
        <w:rPr>
          <w:spacing w:val="-4"/>
          <w:lang w:val="en-US"/>
        </w:rPr>
        <w:t xml:space="preserve"> </w:t>
      </w:r>
      <w:r w:rsidRPr="008D2488">
        <w:rPr>
          <w:lang w:val="en-US"/>
        </w:rPr>
        <w:t>your</w:t>
      </w:r>
      <w:r w:rsidRPr="008D2488">
        <w:rPr>
          <w:spacing w:val="-1"/>
          <w:lang w:val="en-US"/>
        </w:rPr>
        <w:t xml:space="preserve"> </w:t>
      </w:r>
      <w:r w:rsidRPr="008D2488">
        <w:rPr>
          <w:lang w:val="en-US"/>
        </w:rPr>
        <w:t>signature</w:t>
      </w:r>
      <w:r w:rsidRPr="008D2488">
        <w:rPr>
          <w:lang w:val="en-US"/>
        </w:rPr>
        <w:tab/>
        <w:t>date of the</w:t>
      </w:r>
      <w:r w:rsidRPr="008D2488">
        <w:rPr>
          <w:spacing w:val="-4"/>
          <w:lang w:val="en-US"/>
        </w:rPr>
        <w:t xml:space="preserve"> </w:t>
      </w:r>
      <w:r w:rsidRPr="008D2488">
        <w:rPr>
          <w:lang w:val="en-US"/>
        </w:rPr>
        <w:t>report</w:t>
      </w:r>
    </w:p>
    <w:p w:rsidR="008D2488" w:rsidRPr="008D2488" w:rsidRDefault="008D2488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:rsidR="008D2488" w:rsidRPr="008D2488" w:rsidRDefault="008D2488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:rsidR="008D2488" w:rsidRPr="008D2488" w:rsidRDefault="008D2488">
      <w:pPr>
        <w:pStyle w:val="Textkrper"/>
        <w:kinsoku w:val="0"/>
        <w:overflowPunct w:val="0"/>
        <w:spacing w:before="11"/>
        <w:rPr>
          <w:sz w:val="17"/>
          <w:szCs w:val="17"/>
          <w:lang w:val="en-US"/>
        </w:rPr>
      </w:pPr>
    </w:p>
    <w:p w:rsidR="008D2488" w:rsidRPr="008D2488" w:rsidRDefault="008D2488">
      <w:pPr>
        <w:pStyle w:val="Textkrper"/>
        <w:kinsoku w:val="0"/>
        <w:overflowPunct w:val="0"/>
        <w:spacing w:before="94"/>
        <w:ind w:left="217"/>
        <w:rPr>
          <w:lang w:val="en-US"/>
        </w:rPr>
      </w:pPr>
      <w:r w:rsidRPr="008D2488">
        <w:rPr>
          <w:lang w:val="en-US"/>
        </w:rPr>
        <w:t>Please send the report within 10 days of the exhibition to:</w:t>
      </w:r>
    </w:p>
    <w:p w:rsidR="008D2488" w:rsidRPr="008D2488" w:rsidRDefault="008D2488">
      <w:pPr>
        <w:pStyle w:val="Textkrper"/>
        <w:kinsoku w:val="0"/>
        <w:overflowPunct w:val="0"/>
        <w:rPr>
          <w:lang w:val="en-US"/>
        </w:rPr>
      </w:pPr>
    </w:p>
    <w:p w:rsidR="008D2488" w:rsidRDefault="00826EB7">
      <w:pPr>
        <w:pStyle w:val="Textkrper"/>
        <w:kinsoku w:val="0"/>
        <w:overflowPunct w:val="0"/>
        <w:ind w:left="217" w:right="7073"/>
        <w:rPr>
          <w:lang w:val="en-US"/>
        </w:rPr>
      </w:pPr>
      <w:hyperlink r:id="rId9" w:history="1">
        <w:r w:rsidR="008D2488" w:rsidRPr="008D2488">
          <w:rPr>
            <w:lang w:val="en-US"/>
          </w:rPr>
          <w:t>wcfev@aol.com</w:t>
        </w:r>
      </w:hyperlink>
      <w:r w:rsidR="008D2488" w:rsidRPr="008D2488">
        <w:rPr>
          <w:lang w:val="en-US"/>
        </w:rPr>
        <w:t xml:space="preserve"> </w:t>
      </w:r>
      <w:hyperlink r:id="rId10" w:history="1">
        <w:r w:rsidR="008D2488" w:rsidRPr="008D2488">
          <w:rPr>
            <w:lang w:val="en-US"/>
          </w:rPr>
          <w:t>wcf.secretarygeneral@inbox.lv</w:t>
        </w:r>
      </w:hyperlink>
      <w:r w:rsidR="008D2488" w:rsidRPr="008D2488">
        <w:rPr>
          <w:lang w:val="en-US"/>
        </w:rPr>
        <w:t xml:space="preserve"> </w:t>
      </w:r>
      <w:hyperlink r:id="rId11" w:history="1">
        <w:r w:rsidR="008D2488" w:rsidRPr="008D2488">
          <w:rPr>
            <w:lang w:val="en-US"/>
          </w:rPr>
          <w:t>aija.nuke@inbox.lv</w:t>
        </w:r>
      </w:hyperlink>
    </w:p>
    <w:p w:rsidR="00A61A33" w:rsidRPr="008D2488" w:rsidRDefault="00A61A33" w:rsidP="00A61A33">
      <w:pPr>
        <w:pStyle w:val="Textkrper"/>
        <w:kinsoku w:val="0"/>
        <w:overflowPunct w:val="0"/>
        <w:ind w:left="217" w:right="6624"/>
        <w:rPr>
          <w:lang w:val="en-US"/>
        </w:rPr>
      </w:pPr>
      <w:r w:rsidRPr="00A61A33">
        <w:rPr>
          <w:lang w:val="en-US"/>
        </w:rPr>
        <w:t>wcf.supervisor.reports@gmail.</w:t>
      </w:r>
      <w:r>
        <w:rPr>
          <w:lang w:val="en-US"/>
        </w:rPr>
        <w:t>com</w:t>
      </w:r>
    </w:p>
    <w:sectPr w:rsidR="00A61A33" w:rsidRPr="008D2488">
      <w:pgSz w:w="11910" w:h="16840"/>
      <w:pgMar w:top="1660" w:right="860" w:bottom="620" w:left="740" w:header="48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B7" w:rsidRDefault="00826EB7">
      <w:r>
        <w:separator/>
      </w:r>
    </w:p>
  </w:endnote>
  <w:endnote w:type="continuationSeparator" w:id="0">
    <w:p w:rsidR="00826EB7" w:rsidRDefault="0082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88" w:rsidRDefault="00826EB7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9.55pt;margin-top:809.35pt;width:128.75pt;height:13.15pt;z-index:-1;mso-position-horizontal-relative:page;mso-position-vertical-relative:page" o:allowincell="f" filled="f" stroked="f">
          <v:textbox style="mso-next-textbox:#_x0000_s2051" inset="0,0,0,0">
            <w:txbxContent>
              <w:p w:rsidR="008D2488" w:rsidRDefault="008D2488">
                <w:pPr>
                  <w:pStyle w:val="Textkrper"/>
                  <w:kinsoku w:val="0"/>
                  <w:overflowPunct w:val="0"/>
                  <w:spacing w:before="12"/>
                  <w:ind w:left="20"/>
                  <w:rPr>
                    <w:color w:val="A6A6A6"/>
                    <w:sz w:val="20"/>
                    <w:szCs w:val="20"/>
                  </w:rPr>
                </w:pPr>
                <w:r>
                  <w:rPr>
                    <w:color w:val="A6A6A6"/>
                    <w:sz w:val="20"/>
                    <w:szCs w:val="20"/>
                  </w:rPr>
                  <w:t>Supervisor_report_EN_201</w:t>
                </w:r>
                <w:r w:rsidR="00C17D12">
                  <w:rPr>
                    <w:color w:val="A6A6A6"/>
                    <w:sz w:val="20"/>
                    <w:szCs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B7" w:rsidRDefault="00826EB7">
      <w:r>
        <w:separator/>
      </w:r>
    </w:p>
  </w:footnote>
  <w:footnote w:type="continuationSeparator" w:id="0">
    <w:p w:rsidR="00826EB7" w:rsidRDefault="0082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88" w:rsidRDefault="00826EB7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49" style="position:absolute;margin-left:47.9pt;margin-top:24.1pt;width:56pt;height:58pt;z-index:-3;mso-position-horizontal-relative:page;mso-position-vertical-relative:page" o:allowincell="f" filled="f" stroked="f">
          <v:textbox inset="0,0,0,0">
            <w:txbxContent>
              <w:p w:rsidR="008D2488" w:rsidRDefault="00826EB7">
                <w:pPr>
                  <w:widowControl/>
                  <w:autoSpaceDE/>
                  <w:autoSpaceDN/>
                  <w:adjustRightInd/>
                  <w:spacing w:line="11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5.5pt;height:58.5pt">
                      <v:imagedata r:id="rId1" o:title=""/>
                    </v:shape>
                  </w:pict>
                </w:r>
              </w:p>
              <w:p w:rsidR="008D2488" w:rsidRDefault="008D24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0.95pt;margin-top:30.7pt;width:188pt;height:45.35pt;z-index:-2;mso-position-horizontal-relative:page;mso-position-vertical-relative:page" o:allowincell="f" filled="f" stroked="f">
          <v:textbox inset="0,0,0,0">
            <w:txbxContent>
              <w:p w:rsidR="008D2488" w:rsidRPr="008D2488" w:rsidRDefault="008D2488">
                <w:pPr>
                  <w:pStyle w:val="Textkrper"/>
                  <w:kinsoku w:val="0"/>
                  <w:overflowPunct w:val="0"/>
                  <w:spacing w:before="11"/>
                  <w:ind w:left="20"/>
                  <w:rPr>
                    <w:b/>
                    <w:bCs/>
                    <w:color w:val="808080"/>
                    <w:sz w:val="28"/>
                    <w:szCs w:val="28"/>
                    <w:lang w:val="en-US"/>
                  </w:rPr>
                </w:pPr>
                <w:r w:rsidRPr="008D2488">
                  <w:rPr>
                    <w:b/>
                    <w:bCs/>
                    <w:color w:val="808080"/>
                    <w:sz w:val="28"/>
                    <w:szCs w:val="28"/>
                    <w:lang w:val="en-US"/>
                  </w:rPr>
                  <w:t>Supervisor Exhibition office</w:t>
                </w:r>
              </w:p>
              <w:p w:rsidR="008D2488" w:rsidRPr="008D2488" w:rsidRDefault="008D2488">
                <w:pPr>
                  <w:pStyle w:val="Textkrper"/>
                  <w:kinsoku w:val="0"/>
                  <w:overflowPunct w:val="0"/>
                  <w:spacing w:before="1"/>
                  <w:ind w:left="320" w:right="318"/>
                  <w:jc w:val="center"/>
                  <w:rPr>
                    <w:b/>
                    <w:bCs/>
                    <w:color w:val="808080"/>
                    <w:sz w:val="24"/>
                    <w:szCs w:val="24"/>
                    <w:lang w:val="en-US"/>
                  </w:rPr>
                </w:pPr>
                <w:r w:rsidRPr="008D2488">
                  <w:rPr>
                    <w:b/>
                    <w:bCs/>
                    <w:color w:val="808080"/>
                    <w:sz w:val="24"/>
                    <w:szCs w:val="24"/>
                    <w:lang w:val="en-US"/>
                  </w:rPr>
                  <w:t>Report about the exhibition of a club under patronage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EBD871CE"/>
    <w:lvl w:ilvl="0">
      <w:numFmt w:val="bullet"/>
      <w:lvlText w:val=""/>
      <w:lvlJc w:val="left"/>
      <w:pPr>
        <w:ind w:left="811" w:hanging="708"/>
      </w:pPr>
      <w:rPr>
        <w:rFonts w:ascii="Wingdings" w:hAnsi="Wingdings"/>
        <w:b w:val="0"/>
        <w:color w:val="auto"/>
        <w:w w:val="99"/>
        <w:sz w:val="32"/>
      </w:rPr>
    </w:lvl>
    <w:lvl w:ilvl="1">
      <w:numFmt w:val="bullet"/>
      <w:lvlText w:val="•"/>
      <w:lvlJc w:val="left"/>
      <w:pPr>
        <w:ind w:left="896" w:hanging="708"/>
      </w:pPr>
    </w:lvl>
    <w:lvl w:ilvl="2">
      <w:numFmt w:val="bullet"/>
      <w:lvlText w:val="•"/>
      <w:lvlJc w:val="left"/>
      <w:pPr>
        <w:ind w:left="973" w:hanging="708"/>
      </w:pPr>
    </w:lvl>
    <w:lvl w:ilvl="3">
      <w:numFmt w:val="bullet"/>
      <w:lvlText w:val="•"/>
      <w:lvlJc w:val="left"/>
      <w:pPr>
        <w:ind w:left="1050" w:hanging="708"/>
      </w:pPr>
    </w:lvl>
    <w:lvl w:ilvl="4">
      <w:numFmt w:val="bullet"/>
      <w:lvlText w:val="•"/>
      <w:lvlJc w:val="left"/>
      <w:pPr>
        <w:ind w:left="1126" w:hanging="708"/>
      </w:pPr>
    </w:lvl>
    <w:lvl w:ilvl="5">
      <w:numFmt w:val="bullet"/>
      <w:lvlText w:val="•"/>
      <w:lvlJc w:val="left"/>
      <w:pPr>
        <w:ind w:left="1203" w:hanging="708"/>
      </w:pPr>
    </w:lvl>
    <w:lvl w:ilvl="6">
      <w:numFmt w:val="bullet"/>
      <w:lvlText w:val="•"/>
      <w:lvlJc w:val="left"/>
      <w:pPr>
        <w:ind w:left="1280" w:hanging="708"/>
      </w:pPr>
    </w:lvl>
    <w:lvl w:ilvl="7">
      <w:numFmt w:val="bullet"/>
      <w:lvlText w:val="•"/>
      <w:lvlJc w:val="left"/>
      <w:pPr>
        <w:ind w:left="1356" w:hanging="708"/>
      </w:pPr>
    </w:lvl>
    <w:lvl w:ilvl="8">
      <w:numFmt w:val="bullet"/>
      <w:lvlText w:val="•"/>
      <w:lvlJc w:val="left"/>
      <w:pPr>
        <w:ind w:left="1433" w:hanging="70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484" w:hanging="483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601" w:hanging="483"/>
      </w:pPr>
    </w:lvl>
    <w:lvl w:ilvl="2">
      <w:numFmt w:val="bullet"/>
      <w:lvlText w:val="•"/>
      <w:lvlJc w:val="left"/>
      <w:pPr>
        <w:ind w:left="723" w:hanging="483"/>
      </w:pPr>
    </w:lvl>
    <w:lvl w:ilvl="3">
      <w:numFmt w:val="bullet"/>
      <w:lvlText w:val="•"/>
      <w:lvlJc w:val="left"/>
      <w:pPr>
        <w:ind w:left="844" w:hanging="483"/>
      </w:pPr>
    </w:lvl>
    <w:lvl w:ilvl="4">
      <w:numFmt w:val="bullet"/>
      <w:lvlText w:val="•"/>
      <w:lvlJc w:val="left"/>
      <w:pPr>
        <w:ind w:left="966" w:hanging="483"/>
      </w:pPr>
    </w:lvl>
    <w:lvl w:ilvl="5">
      <w:numFmt w:val="bullet"/>
      <w:lvlText w:val="•"/>
      <w:lvlJc w:val="left"/>
      <w:pPr>
        <w:ind w:left="1087" w:hanging="483"/>
      </w:pPr>
    </w:lvl>
    <w:lvl w:ilvl="6">
      <w:numFmt w:val="bullet"/>
      <w:lvlText w:val="•"/>
      <w:lvlJc w:val="left"/>
      <w:pPr>
        <w:ind w:left="1209" w:hanging="483"/>
      </w:pPr>
    </w:lvl>
    <w:lvl w:ilvl="7">
      <w:numFmt w:val="bullet"/>
      <w:lvlText w:val="•"/>
      <w:lvlJc w:val="left"/>
      <w:pPr>
        <w:ind w:left="1330" w:hanging="483"/>
      </w:pPr>
    </w:lvl>
    <w:lvl w:ilvl="8">
      <w:numFmt w:val="bullet"/>
      <w:lvlText w:val="•"/>
      <w:lvlJc w:val="left"/>
      <w:pPr>
        <w:ind w:left="1452" w:hanging="48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827" w:hanging="687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87"/>
      </w:pPr>
    </w:lvl>
    <w:lvl w:ilvl="2">
      <w:numFmt w:val="bullet"/>
      <w:lvlText w:val="•"/>
      <w:lvlJc w:val="left"/>
      <w:pPr>
        <w:ind w:left="1023" w:hanging="687"/>
      </w:pPr>
    </w:lvl>
    <w:lvl w:ilvl="3">
      <w:numFmt w:val="bullet"/>
      <w:lvlText w:val="•"/>
      <w:lvlJc w:val="left"/>
      <w:pPr>
        <w:ind w:left="1125" w:hanging="687"/>
      </w:pPr>
    </w:lvl>
    <w:lvl w:ilvl="4">
      <w:numFmt w:val="bullet"/>
      <w:lvlText w:val="•"/>
      <w:lvlJc w:val="left"/>
      <w:pPr>
        <w:ind w:left="1227" w:hanging="687"/>
      </w:pPr>
    </w:lvl>
    <w:lvl w:ilvl="5">
      <w:numFmt w:val="bullet"/>
      <w:lvlText w:val="•"/>
      <w:lvlJc w:val="left"/>
      <w:pPr>
        <w:ind w:left="1329" w:hanging="687"/>
      </w:pPr>
    </w:lvl>
    <w:lvl w:ilvl="6">
      <w:numFmt w:val="bullet"/>
      <w:lvlText w:val="•"/>
      <w:lvlJc w:val="left"/>
      <w:pPr>
        <w:ind w:left="1431" w:hanging="687"/>
      </w:pPr>
    </w:lvl>
    <w:lvl w:ilvl="7">
      <w:numFmt w:val="bullet"/>
      <w:lvlText w:val="•"/>
      <w:lvlJc w:val="left"/>
      <w:pPr>
        <w:ind w:left="1533" w:hanging="687"/>
      </w:pPr>
    </w:lvl>
    <w:lvl w:ilvl="8">
      <w:numFmt w:val="bullet"/>
      <w:lvlText w:val="•"/>
      <w:lvlJc w:val="left"/>
      <w:pPr>
        <w:ind w:left="1635" w:hanging="68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9D5"/>
    <w:rsid w:val="0011259C"/>
    <w:rsid w:val="001668BC"/>
    <w:rsid w:val="003723D2"/>
    <w:rsid w:val="00496830"/>
    <w:rsid w:val="00532E2B"/>
    <w:rsid w:val="0061353E"/>
    <w:rsid w:val="00767F3E"/>
    <w:rsid w:val="00791C3A"/>
    <w:rsid w:val="007A7964"/>
    <w:rsid w:val="00826EB7"/>
    <w:rsid w:val="008D2488"/>
    <w:rsid w:val="0096347D"/>
    <w:rsid w:val="009B54B1"/>
    <w:rsid w:val="00A61A33"/>
    <w:rsid w:val="00AA29D5"/>
    <w:rsid w:val="00AC7A4E"/>
    <w:rsid w:val="00B83DCC"/>
    <w:rsid w:val="00C17D12"/>
    <w:rsid w:val="00D1244A"/>
    <w:rsid w:val="00D37D7B"/>
    <w:rsid w:val="00DF09D3"/>
    <w:rsid w:val="00F85EE5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C4BEDC35-BC20-47B0-A181-907301E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pPr>
      <w:ind w:left="107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17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7D12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C17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7D12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791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ja.nuke@inbox.l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cf.secretarygeneral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fev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die Ausstellung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sv</dc:title>
  <dc:subject/>
  <dc:creator>wcf</dc:creator>
  <cp:keywords/>
  <dc:description/>
  <cp:lastModifiedBy>Gisela Danisch</cp:lastModifiedBy>
  <cp:revision>2</cp:revision>
  <cp:lastPrinted>2018-02-27T09:36:00Z</cp:lastPrinted>
  <dcterms:created xsi:type="dcterms:W3CDTF">2019-02-08T18:00:00Z</dcterms:created>
  <dcterms:modified xsi:type="dcterms:W3CDTF">2019-02-08T18:00:00Z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