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8D2488" w:rsidRDefault="008D2488">
      <w:pPr>
        <w:pStyle w:val="Textkrper"/>
        <w:kinsoku w:val="0"/>
        <w:overflowPunct w:val="0"/>
        <w:spacing w:before="2"/>
        <w:rPr>
          <w:rFonts w:ascii="Times New Roman" w:hAnsi="Times New Roman" w:cs="Times New Roman"/>
          <w:sz w:val="10"/>
          <w:szCs w:val="10"/>
        </w:rPr>
      </w:pPr>
    </w:p>
    <w:tbl>
      <w:tblPr>
        <w:tblW w:w="1052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19"/>
        <w:gridCol w:w="1697"/>
        <w:gridCol w:w="1845"/>
        <w:gridCol w:w="719"/>
        <w:gridCol w:w="1117"/>
        <w:gridCol w:w="132"/>
        <w:gridCol w:w="1418"/>
      </w:tblGrid>
      <w:tr w:rsidR="008D2488" w:rsidRPr="0061353E" w:rsidTr="00980E85">
        <w:trPr>
          <w:trHeight w:val="354"/>
        </w:trPr>
        <w:tc>
          <w:tcPr>
            <w:tcW w:w="3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B47A35" w:rsidP="00B47A35">
            <w:pPr>
              <w:pStyle w:val="TableParagraph"/>
              <w:kinsoku w:val="0"/>
              <w:overflowPunct w:val="0"/>
              <w:spacing w:line="248" w:lineRule="exac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353E">
              <w:rPr>
                <w:b/>
                <w:bCs/>
                <w:sz w:val="22"/>
                <w:szCs w:val="22"/>
              </w:rPr>
              <w:t>C</w:t>
            </w:r>
            <w:r w:rsidR="008D2488" w:rsidRPr="0061353E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organisateur</w:t>
            </w:r>
            <w:proofErr w:type="spellEnd"/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B47A35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</w:t>
            </w:r>
            <w:proofErr w:type="spellStart"/>
            <w:r>
              <w:rPr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DE3195" w:rsidP="00E406F9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980E85">
              <w:rPr>
                <w:sz w:val="20"/>
                <w:szCs w:val="22"/>
              </w:rPr>
              <w:t xml:space="preserve">Exposition </w:t>
            </w:r>
            <w:r w:rsidR="00E406F9" w:rsidRPr="00980E85">
              <w:rPr>
                <w:sz w:val="20"/>
                <w:szCs w:val="22"/>
              </w:rPr>
              <w:t>N</w:t>
            </w:r>
            <w:r w:rsidR="008D2488" w:rsidRPr="00980E85">
              <w:rPr>
                <w:sz w:val="20"/>
                <w:szCs w:val="22"/>
              </w:rPr>
              <w:t>ational</w:t>
            </w:r>
            <w:r w:rsidR="00E255E8" w:rsidRPr="00980E85">
              <w:rPr>
                <w:sz w:val="20"/>
                <w:szCs w:val="22"/>
              </w:rPr>
              <w:t>e</w:t>
            </w:r>
            <w:r w:rsidR="008D2488" w:rsidRPr="00980E85">
              <w:rPr>
                <w:sz w:val="20"/>
                <w:szCs w:val="22"/>
              </w:rPr>
              <w:t xml:space="preserve">, </w:t>
            </w:r>
            <w:r w:rsidR="00E406F9" w:rsidRPr="00980E85">
              <w:rPr>
                <w:sz w:val="20"/>
                <w:szCs w:val="22"/>
              </w:rPr>
              <w:t>I</w:t>
            </w:r>
            <w:r w:rsidR="008D2488" w:rsidRPr="00980E85">
              <w:rPr>
                <w:sz w:val="20"/>
                <w:szCs w:val="22"/>
              </w:rPr>
              <w:t xml:space="preserve">ntern. </w:t>
            </w:r>
          </w:p>
        </w:tc>
      </w:tr>
      <w:tr w:rsidR="008D2488" w:rsidRPr="0061353E" w:rsidTr="00980E85">
        <w:trPr>
          <w:trHeight w:val="354"/>
        </w:trPr>
        <w:tc>
          <w:tcPr>
            <w:tcW w:w="35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DE3195" w:rsidP="00DE3195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980E85">
              <w:rPr>
                <w:sz w:val="20"/>
                <w:szCs w:val="22"/>
              </w:rPr>
              <w:t xml:space="preserve">Exposition </w:t>
            </w:r>
            <w:proofErr w:type="spellStart"/>
            <w:r w:rsidR="00B47A35" w:rsidRPr="00980E85">
              <w:rPr>
                <w:sz w:val="20"/>
                <w:szCs w:val="22"/>
              </w:rPr>
              <w:t>Mondiale</w:t>
            </w:r>
            <w:proofErr w:type="spellEnd"/>
            <w:r w:rsidR="00E255E8" w:rsidRPr="00980E85">
              <w:rPr>
                <w:sz w:val="20"/>
                <w:szCs w:val="22"/>
              </w:rPr>
              <w:t xml:space="preserve">, </w:t>
            </w:r>
            <w:r w:rsidRPr="00980E85">
              <w:rPr>
                <w:sz w:val="20"/>
                <w:szCs w:val="22"/>
              </w:rPr>
              <w:t>-</w:t>
            </w:r>
            <w:proofErr w:type="spellStart"/>
            <w:r w:rsidR="00B47A35" w:rsidRPr="00980E85">
              <w:rPr>
                <w:sz w:val="20"/>
                <w:szCs w:val="22"/>
              </w:rPr>
              <w:t>Jointe</w:t>
            </w:r>
            <w:proofErr w:type="spellEnd"/>
          </w:p>
        </w:tc>
      </w:tr>
      <w:tr w:rsidR="008D2488" w:rsidRPr="0061353E" w:rsidTr="00980E85">
        <w:trPr>
          <w:trHeight w:val="354"/>
        </w:trPr>
        <w:tc>
          <w:tcPr>
            <w:tcW w:w="35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WCF Rings</w:t>
            </w:r>
          </w:p>
        </w:tc>
      </w:tr>
      <w:tr w:rsidR="008D2488" w:rsidRPr="0061353E" w:rsidTr="00980E85">
        <w:trPr>
          <w:trHeight w:val="354"/>
        </w:trPr>
        <w:tc>
          <w:tcPr>
            <w:tcW w:w="3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AE7426" w:rsidP="00EF00E1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Dans : </w:t>
            </w:r>
            <w:proofErr w:type="spellStart"/>
            <w:r w:rsidR="00EF00E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ille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pays</w:t>
            </w:r>
            <w:proofErr w:type="spellEnd"/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B47A35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Date (</w:t>
            </w:r>
            <w:r w:rsidR="00B47A35">
              <w:rPr>
                <w:sz w:val="22"/>
                <w:szCs w:val="22"/>
              </w:rPr>
              <w:t xml:space="preserve">1 </w:t>
            </w:r>
            <w:proofErr w:type="spellStart"/>
            <w:r w:rsidR="00B47A35">
              <w:rPr>
                <w:sz w:val="22"/>
                <w:szCs w:val="22"/>
              </w:rPr>
              <w:t>rapport</w:t>
            </w:r>
            <w:proofErr w:type="spellEnd"/>
            <w:r w:rsidR="00B47A35">
              <w:rPr>
                <w:sz w:val="22"/>
                <w:szCs w:val="22"/>
              </w:rPr>
              <w:t xml:space="preserve"> par jour)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Master Rings</w:t>
            </w:r>
          </w:p>
        </w:tc>
      </w:tr>
      <w:tr w:rsidR="008D2488" w:rsidRPr="0061353E" w:rsidTr="00980E85">
        <w:trPr>
          <w:trHeight w:val="354"/>
        </w:trPr>
        <w:tc>
          <w:tcPr>
            <w:tcW w:w="35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EF00E1" w:rsidP="00EF00E1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EF00E1">
              <w:rPr>
                <w:sz w:val="22"/>
                <w:szCs w:val="22"/>
              </w:rPr>
              <w:t>pectacles</w:t>
            </w:r>
            <w:proofErr w:type="spellEnd"/>
            <w:r w:rsidRPr="00EF00E1">
              <w:rPr>
                <w:sz w:val="22"/>
                <w:szCs w:val="22"/>
              </w:rPr>
              <w:t xml:space="preserve"> </w:t>
            </w:r>
            <w:proofErr w:type="spellStart"/>
            <w:r w:rsidRPr="00EF00E1">
              <w:rPr>
                <w:sz w:val="22"/>
                <w:szCs w:val="22"/>
              </w:rPr>
              <w:t>spéciaux</w:t>
            </w:r>
            <w:proofErr w:type="spellEnd"/>
          </w:p>
        </w:tc>
      </w:tr>
      <w:tr w:rsidR="00295018" w:rsidRPr="0061353E" w:rsidTr="00980E85">
        <w:trPr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295018" w:rsidRDefault="00295018" w:rsidP="00295018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total de </w:t>
            </w:r>
            <w:proofErr w:type="spellStart"/>
            <w:r>
              <w:rPr>
                <w:sz w:val="22"/>
                <w:szCs w:val="22"/>
              </w:rPr>
              <w:t>chats</w:t>
            </w:r>
            <w:proofErr w:type="spellEnd"/>
          </w:p>
          <w:p w:rsidR="00295018" w:rsidRPr="00295018" w:rsidRDefault="00295018" w:rsidP="00295018">
            <w:pPr>
              <w:pStyle w:val="TableParagraph"/>
              <w:kinsoku w:val="0"/>
              <w:overflowPunct w:val="0"/>
              <w:spacing w:line="242" w:lineRule="auto"/>
              <w:ind w:right="232"/>
              <w:rPr>
                <w:sz w:val="19"/>
                <w:szCs w:val="19"/>
              </w:rPr>
            </w:pPr>
            <w:r w:rsidRPr="00295018">
              <w:rPr>
                <w:sz w:val="19"/>
                <w:szCs w:val="19"/>
              </w:rPr>
              <w:t>+</w:t>
            </w:r>
            <w:r w:rsidR="008E1328">
              <w:rPr>
                <w:sz w:val="19"/>
                <w:szCs w:val="19"/>
              </w:rPr>
              <w:t xml:space="preserve"> </w:t>
            </w:r>
            <w:proofErr w:type="spellStart"/>
            <w:r w:rsidRPr="00295018">
              <w:rPr>
                <w:sz w:val="19"/>
                <w:szCs w:val="19"/>
              </w:rPr>
              <w:t>nombre</w:t>
            </w:r>
            <w:proofErr w:type="spellEnd"/>
            <w:r w:rsidRPr="00295018">
              <w:rPr>
                <w:sz w:val="19"/>
                <w:szCs w:val="19"/>
              </w:rPr>
              <w:t xml:space="preserve"> de </w:t>
            </w:r>
            <w:proofErr w:type="spellStart"/>
            <w:r>
              <w:rPr>
                <w:sz w:val="19"/>
                <w:szCs w:val="19"/>
              </w:rPr>
              <w:t>c</w:t>
            </w:r>
            <w:r w:rsidRPr="00295018">
              <w:rPr>
                <w:sz w:val="19"/>
                <w:szCs w:val="19"/>
              </w:rPr>
              <w:t>hats</w:t>
            </w:r>
            <w:proofErr w:type="spellEnd"/>
            <w:r w:rsidRPr="00295018">
              <w:rPr>
                <w:sz w:val="19"/>
                <w:szCs w:val="19"/>
              </w:rPr>
              <w:t xml:space="preserve"> en double </w:t>
            </w:r>
            <w:proofErr w:type="spellStart"/>
            <w:r w:rsidRPr="00295018">
              <w:rPr>
                <w:sz w:val="19"/>
                <w:szCs w:val="19"/>
              </w:rPr>
              <w:t>jugement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8" w:rsidRPr="0061353E" w:rsidRDefault="002950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295018" w:rsidRPr="0061353E" w:rsidRDefault="00295018" w:rsidP="00AE7426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juges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018" w:rsidRPr="0061353E" w:rsidRDefault="002950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95018" w:rsidRPr="0061353E" w:rsidRDefault="00295018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Catalog</w:t>
            </w:r>
            <w:r>
              <w:rPr>
                <w:sz w:val="22"/>
                <w:szCs w:val="22"/>
                <w:lang w:val="en-US"/>
              </w:rPr>
              <w:t xml:space="preserve">ue </w:t>
            </w:r>
            <w:proofErr w:type="spellStart"/>
            <w:r>
              <w:rPr>
                <w:sz w:val="22"/>
                <w:szCs w:val="22"/>
                <w:lang w:val="en-US"/>
              </w:rPr>
              <w:t>selon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regles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d’exposition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018" w:rsidRPr="00295018" w:rsidRDefault="00295018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295018" w:rsidRPr="00B47A35" w:rsidRDefault="00295018" w:rsidP="00295018">
            <w:pPr>
              <w:pStyle w:val="TableParagraph"/>
              <w:tabs>
                <w:tab w:val="left" w:pos="812"/>
              </w:tabs>
              <w:kinsoku w:val="0"/>
              <w:overflowPunct w:val="0"/>
              <w:spacing w:line="319" w:lineRule="exact"/>
              <w:ind w:left="103"/>
              <w:rPr>
                <w:sz w:val="28"/>
                <w:szCs w:val="28"/>
              </w:rPr>
            </w:pPr>
          </w:p>
          <w:p w:rsidR="00295018" w:rsidRPr="0061353E" w:rsidRDefault="00295018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295018" w:rsidRPr="0061353E" w:rsidTr="00980E85">
        <w:trPr>
          <w:trHeight w:val="615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295018" w:rsidRDefault="00295018" w:rsidP="00295018">
            <w:pPr>
              <w:pStyle w:val="TableParagraph"/>
              <w:pBdr>
                <w:bottom w:val="single" w:sz="4" w:space="1" w:color="auto"/>
              </w:pBdr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8" w:rsidRPr="0061353E" w:rsidRDefault="002950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95018" w:rsidRDefault="00295018" w:rsidP="00AE7426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8" w:rsidRPr="0061353E" w:rsidRDefault="002950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95018" w:rsidRPr="0061353E" w:rsidRDefault="00295018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8" w:rsidRDefault="00295018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2"/>
                <w:szCs w:val="22"/>
              </w:rPr>
            </w:pPr>
          </w:p>
        </w:tc>
      </w:tr>
      <w:tr w:rsidR="008D2488" w:rsidRPr="0061353E" w:rsidTr="00980E85">
        <w:trPr>
          <w:trHeight w:val="456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EF00E1" w:rsidP="00EF00E1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AE7426" w:rsidRPr="00AE7426">
              <w:rPr>
                <w:b/>
                <w:bCs/>
                <w:sz w:val="22"/>
                <w:szCs w:val="22"/>
              </w:rPr>
              <w:t xml:space="preserve">rganisation, </w:t>
            </w:r>
            <w:proofErr w:type="spellStart"/>
            <w:r w:rsidR="00AE7426" w:rsidRPr="00AE7426">
              <w:rPr>
                <w:b/>
                <w:bCs/>
                <w:sz w:val="22"/>
                <w:szCs w:val="22"/>
              </w:rPr>
              <w:t>général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 xml:space="preserve">Best in Shows 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AE7426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de chats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les</w:t>
            </w:r>
            <w:r w:rsidR="008D2488" w:rsidRPr="0061353E">
              <w:rPr>
                <w:b/>
                <w:bCs/>
                <w:sz w:val="21"/>
                <w:szCs w:val="21"/>
                <w:lang w:val="en-US"/>
              </w:rPr>
              <w:t xml:space="preserve"> rings </w:t>
            </w:r>
          </w:p>
        </w:tc>
      </w:tr>
      <w:tr w:rsidR="008D2488" w:rsidRPr="0061353E" w:rsidTr="00980E85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EF00E1" w:rsidP="00EF00E1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proofErr w:type="spellStart"/>
            <w:r w:rsidRPr="00EF00E1">
              <w:rPr>
                <w:sz w:val="22"/>
                <w:szCs w:val="22"/>
              </w:rPr>
              <w:t>Equipement</w:t>
            </w:r>
            <w:proofErr w:type="spellEnd"/>
            <w:r w:rsidRPr="00EF00E1">
              <w:rPr>
                <w:sz w:val="22"/>
                <w:szCs w:val="22"/>
              </w:rPr>
              <w:t xml:space="preserve"> de la </w:t>
            </w:r>
            <w:proofErr w:type="spellStart"/>
            <w:r w:rsidRPr="00EF00E1">
              <w:rPr>
                <w:sz w:val="22"/>
                <w:szCs w:val="22"/>
              </w:rPr>
              <w:t>salle</w:t>
            </w:r>
            <w:proofErr w:type="spellEnd"/>
            <w:r w:rsidRPr="00EF00E1">
              <w:rPr>
                <w:sz w:val="22"/>
                <w:szCs w:val="22"/>
              </w:rPr>
              <w:t xml:space="preserve"> </w:t>
            </w:r>
            <w:proofErr w:type="spellStart"/>
            <w:r w:rsidRPr="00EF00E1">
              <w:rPr>
                <w:sz w:val="22"/>
                <w:szCs w:val="22"/>
              </w:rPr>
              <w:t>d'expo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B47A35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kinsoku w:val="0"/>
              <w:overflowPunct w:val="0"/>
              <w:spacing w:line="342" w:lineRule="exact"/>
              <w:ind w:hanging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</w:t>
            </w:r>
          </w:p>
          <w:p w:rsidR="008D2488" w:rsidRPr="0061353E" w:rsidRDefault="008D248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kinsoku w:val="0"/>
              <w:overflowPunct w:val="0"/>
              <w:spacing w:line="344" w:lineRule="exact"/>
              <w:ind w:left="470" w:hanging="468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A73EDF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 Long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Default="00EF00E1" w:rsidP="00EF00E1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Ring </w:t>
            </w:r>
            <w:r w:rsidR="008D2488" w:rsidRPr="0061353E">
              <w:rPr>
                <w:sz w:val="21"/>
                <w:szCs w:val="21"/>
              </w:rPr>
              <w:t>Adult</w:t>
            </w:r>
            <w:r w:rsidR="00B87513">
              <w:rPr>
                <w:sz w:val="21"/>
                <w:szCs w:val="21"/>
              </w:rPr>
              <w:t>e</w:t>
            </w:r>
          </w:p>
          <w:p w:rsidR="00EF00E1" w:rsidRPr="0061353E" w:rsidRDefault="00EF00E1" w:rsidP="00EF00E1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EF00E1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placé</w:t>
            </w:r>
            <w:proofErr w:type="spellEnd"/>
            <w:r w:rsidR="008D2488"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hRule="exact" w:val="9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 w:rsidP="00B87513">
            <w:pPr>
              <w:pStyle w:val="TableParagraph"/>
              <w:kinsoku w:val="0"/>
              <w:overflowPunct w:val="0"/>
              <w:ind w:right="183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 xml:space="preserve">WCF Logo </w:t>
            </w:r>
            <w:proofErr w:type="spellStart"/>
            <w:r w:rsidR="00B87513">
              <w:rPr>
                <w:sz w:val="22"/>
                <w:szCs w:val="22"/>
              </w:rPr>
              <w:t>dans</w:t>
            </w:r>
            <w:proofErr w:type="spellEnd"/>
            <w:r w:rsidR="00B87513">
              <w:rPr>
                <w:sz w:val="22"/>
                <w:szCs w:val="22"/>
              </w:rPr>
              <w:t xml:space="preserve"> le hall</w:t>
            </w:r>
            <w:r w:rsidR="00EF00E1">
              <w:rPr>
                <w:sz w:val="22"/>
                <w:szCs w:val="22"/>
              </w:rPr>
              <w:t>?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E255E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  <w:r w:rsidR="00E255E8">
              <w:rPr>
                <w:sz w:val="22"/>
                <w:szCs w:val="22"/>
              </w:rPr>
              <w:t>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A73EDF">
            <w:pPr>
              <w:pStyle w:val="TableParagraph"/>
              <w:kinsoku w:val="0"/>
              <w:overflowPunct w:val="0"/>
              <w:ind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 mi-</w:t>
            </w:r>
            <w:proofErr w:type="spellStart"/>
            <w:r>
              <w:rPr>
                <w:sz w:val="22"/>
                <w:szCs w:val="22"/>
              </w:rPr>
              <w:t>long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Default="00EF00E1" w:rsidP="00EF00E1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Ring </w:t>
            </w:r>
            <w:r w:rsidR="00A73EDF">
              <w:rPr>
                <w:sz w:val="21"/>
                <w:szCs w:val="21"/>
              </w:rPr>
              <w:t>J</w:t>
            </w:r>
            <w:r w:rsidR="008D2488" w:rsidRPr="0061353E">
              <w:rPr>
                <w:sz w:val="21"/>
                <w:szCs w:val="21"/>
              </w:rPr>
              <w:t>unior/</w:t>
            </w:r>
            <w:proofErr w:type="spellStart"/>
            <w:r w:rsidR="00B87513">
              <w:rPr>
                <w:sz w:val="21"/>
                <w:szCs w:val="21"/>
              </w:rPr>
              <w:t>Chaton</w:t>
            </w:r>
            <w:proofErr w:type="spellEnd"/>
          </w:p>
          <w:p w:rsidR="00EF00E1" w:rsidRPr="0061353E" w:rsidRDefault="00EF00E1" w:rsidP="00EF00E1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EF00E1" w:rsidP="00EF00E1">
            <w:pPr>
              <w:pStyle w:val="TableParagraph"/>
              <w:kinsoku w:val="0"/>
              <w:overflowPunct w:val="0"/>
              <w:spacing w:before="360"/>
              <w:ind w:left="125"/>
              <w:rPr>
                <w:sz w:val="21"/>
                <w:szCs w:val="21"/>
              </w:rPr>
            </w:pPr>
            <w:proofErr w:type="spellStart"/>
            <w:r w:rsidRPr="00EF00E1">
              <w:rPr>
                <w:sz w:val="21"/>
                <w:szCs w:val="21"/>
              </w:rPr>
              <w:t>placé</w:t>
            </w:r>
            <w:proofErr w:type="spellEnd"/>
            <w:r w:rsidRPr="00EF00E1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B87513">
            <w:pPr>
              <w:pStyle w:val="TableParagraph"/>
              <w:kinsoku w:val="0"/>
              <w:overflowPunct w:val="0"/>
              <w:spacing w:line="242" w:lineRule="auto"/>
              <w:ind w:righ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E255E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8D248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  <w:r w:rsidR="00E255E8">
              <w:rPr>
                <w:sz w:val="22"/>
                <w:szCs w:val="22"/>
              </w:rPr>
              <w:t>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A73EDF" w:rsidP="00A73EDF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Poil </w:t>
            </w:r>
            <w:proofErr w:type="spellStart"/>
            <w:r w:rsidR="00B87513">
              <w:rPr>
                <w:sz w:val="22"/>
                <w:szCs w:val="22"/>
              </w:rPr>
              <w:t>court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Ring</w:t>
            </w:r>
            <w:r w:rsidR="00A73EDF">
              <w:rPr>
                <w:sz w:val="21"/>
                <w:szCs w:val="21"/>
              </w:rPr>
              <w:t xml:space="preserve"> </w:t>
            </w:r>
            <w:proofErr w:type="spellStart"/>
            <w:r w:rsidR="00A73EDF">
              <w:rPr>
                <w:sz w:val="21"/>
                <w:szCs w:val="21"/>
              </w:rPr>
              <w:t>Neutre</w:t>
            </w:r>
            <w:proofErr w:type="spellEnd"/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8D2488" w:rsidRPr="0061353E" w:rsidRDefault="00A73EDF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proofErr w:type="spellStart"/>
            <w:r w:rsidRPr="00A73EDF">
              <w:rPr>
                <w:sz w:val="21"/>
                <w:szCs w:val="21"/>
              </w:rPr>
              <w:t>placé</w:t>
            </w:r>
            <w:proofErr w:type="spellEnd"/>
            <w:r w:rsidRPr="00A73EDF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66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1029A" w:rsidRDefault="00A73EDF" w:rsidP="007A7964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A73EDF">
              <w:rPr>
                <w:sz w:val="22"/>
                <w:szCs w:val="22"/>
              </w:rPr>
              <w:t>Hébergement</w:t>
            </w:r>
            <w:proofErr w:type="spellEnd"/>
            <w:r w:rsidRPr="00A73EDF">
              <w:rPr>
                <w:sz w:val="22"/>
                <w:szCs w:val="22"/>
              </w:rPr>
              <w:t xml:space="preserve"> </w:t>
            </w:r>
          </w:p>
          <w:p w:rsidR="008D2488" w:rsidRPr="0061353E" w:rsidRDefault="00A73EDF" w:rsidP="007A7964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A73EDF">
              <w:rPr>
                <w:sz w:val="22"/>
                <w:szCs w:val="22"/>
              </w:rPr>
              <w:t xml:space="preserve">des </w:t>
            </w:r>
            <w:proofErr w:type="spellStart"/>
            <w:r w:rsidRPr="00A73EDF">
              <w:rPr>
                <w:sz w:val="22"/>
                <w:szCs w:val="22"/>
              </w:rPr>
              <w:t>juges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61353E" w:rsidRDefault="00B47A35" w:rsidP="00B47A35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</w:t>
            </w:r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kinsoku w:val="0"/>
              <w:overflowPunct w:val="0"/>
              <w:spacing w:line="306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73EDF" w:rsidRDefault="00A73EDF">
            <w:pPr>
              <w:pStyle w:val="TableParagraph"/>
              <w:kinsoku w:val="0"/>
              <w:overflowPunct w:val="0"/>
              <w:spacing w:line="242" w:lineRule="auto"/>
              <w:ind w:right="4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Siamois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8D2488" w:rsidRPr="0061353E" w:rsidRDefault="00A73EDF">
            <w:pPr>
              <w:pStyle w:val="TableParagraph"/>
              <w:kinsoku w:val="0"/>
              <w:overflowPunct w:val="0"/>
              <w:spacing w:line="242" w:lineRule="auto"/>
              <w:ind w:right="4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Orientaux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A73EDF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 xml:space="preserve">Master-Ring </w:t>
            </w:r>
            <w:proofErr w:type="spellStart"/>
            <w:r w:rsidRPr="0061353E">
              <w:rPr>
                <w:sz w:val="21"/>
                <w:szCs w:val="21"/>
              </w:rPr>
              <w:t>tota</w:t>
            </w:r>
            <w:r w:rsidR="00A73EDF">
              <w:rPr>
                <w:sz w:val="21"/>
                <w:szCs w:val="21"/>
              </w:rPr>
              <w:t>lement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72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B87513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Lieu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travail</w:t>
            </w:r>
            <w:proofErr w:type="spellEnd"/>
            <w:r>
              <w:rPr>
                <w:sz w:val="22"/>
                <w:szCs w:val="22"/>
              </w:rPr>
              <w:t xml:space="preserve"> des </w:t>
            </w:r>
            <w:proofErr w:type="spellStart"/>
            <w:r>
              <w:rPr>
                <w:sz w:val="22"/>
                <w:szCs w:val="22"/>
              </w:rPr>
              <w:t>juges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61353E" w:rsidRDefault="00B47A35" w:rsidP="00B47A35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</w:t>
            </w:r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B8751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Sans </w:t>
            </w:r>
            <w:proofErr w:type="spellStart"/>
            <w:r>
              <w:rPr>
                <w:sz w:val="22"/>
                <w:szCs w:val="22"/>
              </w:rPr>
              <w:t>poils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 xml:space="preserve">Double Master Ring </w:t>
            </w: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66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B47A35" w:rsidP="003723D2">
            <w:pPr>
              <w:pStyle w:val="TableParagraph"/>
              <w:kinsoku w:val="0"/>
              <w:overflowPunct w:val="0"/>
              <w:ind w:right="135"/>
              <w:rPr>
                <w:sz w:val="22"/>
                <w:szCs w:val="22"/>
                <w:lang w:val="en-US"/>
              </w:rPr>
            </w:pPr>
            <w:proofErr w:type="spellStart"/>
            <w:r w:rsidRPr="00A73EDF">
              <w:rPr>
                <w:sz w:val="20"/>
                <w:szCs w:val="22"/>
                <w:lang w:val="en-US"/>
              </w:rPr>
              <w:t>formes</w:t>
            </w:r>
            <w:proofErr w:type="spellEnd"/>
            <w:r w:rsidRPr="00A73EDF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73EDF">
              <w:rPr>
                <w:sz w:val="20"/>
                <w:szCs w:val="22"/>
                <w:lang w:val="en-US"/>
              </w:rPr>
              <w:t>correctes</w:t>
            </w:r>
            <w:proofErr w:type="spellEnd"/>
            <w:r w:rsidRPr="00A73EDF">
              <w:rPr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A73EDF">
              <w:rPr>
                <w:sz w:val="20"/>
                <w:szCs w:val="22"/>
                <w:lang w:val="en-US"/>
              </w:rPr>
              <w:t>jugement</w:t>
            </w:r>
            <w:proofErr w:type="spellEnd"/>
            <w:r w:rsidRPr="00A73EDF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73EDF">
              <w:rPr>
                <w:sz w:val="20"/>
                <w:szCs w:val="22"/>
                <w:lang w:val="en-US"/>
              </w:rPr>
              <w:t>remis</w:t>
            </w:r>
            <w:proofErr w:type="spellEnd"/>
            <w:r w:rsidRPr="00A73EDF">
              <w:rPr>
                <w:sz w:val="20"/>
                <w:szCs w:val="22"/>
                <w:lang w:val="en-US"/>
              </w:rPr>
              <w:t xml:space="preserve"> aux </w:t>
            </w:r>
            <w:proofErr w:type="spellStart"/>
            <w:r w:rsidRPr="00A73EDF">
              <w:rPr>
                <w:sz w:val="20"/>
                <w:szCs w:val="22"/>
                <w:lang w:val="en-US"/>
              </w:rPr>
              <w:t>juges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B87513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temps</w:t>
            </w:r>
            <w:proofErr w:type="spellEnd"/>
          </w:p>
          <w:p w:rsidR="008D2488" w:rsidRPr="0061353E" w:rsidRDefault="00B87513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</w:t>
            </w:r>
            <w:proofErr w:type="spellStart"/>
            <w:r>
              <w:rPr>
                <w:sz w:val="22"/>
                <w:szCs w:val="22"/>
              </w:rPr>
              <w:t>retard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4278C7" w:rsidP="004278C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B87513">
              <w:rPr>
                <w:sz w:val="22"/>
                <w:szCs w:val="22"/>
              </w:rPr>
              <w:t>utres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5" w:rsidRPr="00B47A35" w:rsidRDefault="00B47A35" w:rsidP="00B47A35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:rsidR="008D2488" w:rsidRPr="0061353E" w:rsidRDefault="00B47A35" w:rsidP="00B47A3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 xml:space="preserve">Triple Master-Ring </w:t>
            </w: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7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A73EDF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Assesseurs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9F3476" w:rsidRDefault="009F3476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3" w:lineRule="exact"/>
              <w:rPr>
                <w:sz w:val="22"/>
                <w:szCs w:val="18"/>
              </w:rPr>
            </w:pPr>
            <w:proofErr w:type="spellStart"/>
            <w:r w:rsidRPr="009F3476">
              <w:rPr>
                <w:sz w:val="22"/>
                <w:szCs w:val="18"/>
              </w:rPr>
              <w:t>Assez</w:t>
            </w:r>
            <w:proofErr w:type="spellEnd"/>
          </w:p>
          <w:p w:rsidR="008D2488" w:rsidRPr="0061353E" w:rsidRDefault="009F3476" w:rsidP="009F3476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6" w:lineRule="exact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9F3476">
              <w:rPr>
                <w:sz w:val="22"/>
                <w:szCs w:val="22"/>
              </w:rPr>
              <w:t>Pas</w:t>
            </w:r>
            <w:proofErr w:type="spellEnd"/>
            <w:r w:rsidRPr="009F3476">
              <w:rPr>
                <w:sz w:val="22"/>
                <w:szCs w:val="22"/>
              </w:rPr>
              <w:t xml:space="preserve"> </w:t>
            </w:r>
            <w:proofErr w:type="spellStart"/>
            <w:r w:rsidRPr="009F3476">
              <w:rPr>
                <w:sz w:val="22"/>
                <w:szCs w:val="22"/>
              </w:rPr>
              <w:t>assez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4278C7" w:rsidP="004278C7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278C7">
              <w:rPr>
                <w:sz w:val="22"/>
                <w:szCs w:val="22"/>
              </w:rPr>
              <w:t xml:space="preserve">i </w:t>
            </w:r>
            <w:proofErr w:type="spellStart"/>
            <w:r w:rsidRPr="004278C7">
              <w:rPr>
                <w:sz w:val="22"/>
                <w:szCs w:val="22"/>
              </w:rPr>
              <w:t>d'autres</w:t>
            </w:r>
            <w:proofErr w:type="spellEnd"/>
            <w:r w:rsidRPr="004278C7">
              <w:rPr>
                <w:sz w:val="22"/>
                <w:szCs w:val="22"/>
              </w:rPr>
              <w:t xml:space="preserve">, </w:t>
            </w:r>
            <w:proofErr w:type="spellStart"/>
            <w:r w:rsidRPr="004278C7">
              <w:rPr>
                <w:sz w:val="22"/>
                <w:szCs w:val="22"/>
              </w:rPr>
              <w:t>lesquels</w:t>
            </w:r>
            <w:proofErr w:type="spellEnd"/>
            <w:r w:rsidRPr="004278C7">
              <w:rPr>
                <w:sz w:val="22"/>
                <w:szCs w:val="22"/>
              </w:rPr>
              <w:t>?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B87513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Jubilee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autre</w:t>
            </w:r>
            <w:proofErr w:type="spellEnd"/>
            <w:r w:rsidR="008D2488" w:rsidRPr="0061353E">
              <w:rPr>
                <w:sz w:val="21"/>
                <w:szCs w:val="21"/>
              </w:rPr>
              <w:t xml:space="preserve"> Ring</w:t>
            </w:r>
            <w:r w:rsidR="0042370B">
              <w:rPr>
                <w:sz w:val="21"/>
                <w:szCs w:val="21"/>
              </w:rPr>
              <w:t xml:space="preserve"> </w:t>
            </w:r>
            <w:proofErr w:type="spellStart"/>
            <w:r w:rsidR="0042370B">
              <w:rPr>
                <w:sz w:val="21"/>
                <w:szCs w:val="21"/>
              </w:rPr>
              <w:t>spécial</w:t>
            </w:r>
            <w:proofErr w:type="spellEnd"/>
            <w:r w:rsidR="0042370B">
              <w:rPr>
                <w:sz w:val="21"/>
                <w:szCs w:val="21"/>
              </w:rPr>
              <w:t>:</w:t>
            </w:r>
          </w:p>
          <w:p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2488" w:rsidRPr="0061353E" w:rsidRDefault="008D2488" w:rsidP="00A73EDF">
            <w:pPr>
              <w:pStyle w:val="TableParagraph"/>
              <w:tabs>
                <w:tab w:val="left" w:pos="1958"/>
              </w:tabs>
              <w:kinsoku w:val="0"/>
              <w:overflowPunct w:val="0"/>
              <w:spacing w:before="1" w:line="225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total</w:t>
            </w:r>
            <w:r w:rsidR="00A73EDF">
              <w:rPr>
                <w:sz w:val="21"/>
                <w:szCs w:val="21"/>
              </w:rPr>
              <w:t>ement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  <w:r w:rsidRPr="0061353E">
              <w:rPr>
                <w:sz w:val="21"/>
                <w:szCs w:val="21"/>
              </w:rPr>
              <w:tab/>
            </w:r>
            <w:proofErr w:type="spellStart"/>
            <w:r w:rsidR="00A73EDF">
              <w:rPr>
                <w:sz w:val="21"/>
                <w:szCs w:val="21"/>
              </w:rPr>
              <w:t>placé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794"/>
        </w:trPr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2488" w:rsidRPr="0061353E" w:rsidRDefault="00A73EDF" w:rsidP="00A73ED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É</w:t>
            </w:r>
            <w:r w:rsidR="00B87513" w:rsidRPr="00B87513">
              <w:rPr>
                <w:b/>
                <w:bCs/>
                <w:sz w:val="22"/>
                <w:szCs w:val="22"/>
              </w:rPr>
              <w:t>valuation</w:t>
            </w:r>
            <w:proofErr w:type="spellEnd"/>
            <w:r w:rsidR="00B87513" w:rsidRPr="00B87513">
              <w:rPr>
                <w:b/>
                <w:bCs/>
                <w:sz w:val="22"/>
                <w:szCs w:val="22"/>
              </w:rPr>
              <w:t xml:space="preserve"> des </w:t>
            </w:r>
            <w:proofErr w:type="spellStart"/>
            <w:r w:rsidR="00B87513" w:rsidRPr="00B87513">
              <w:rPr>
                <w:b/>
                <w:bCs/>
                <w:sz w:val="22"/>
                <w:szCs w:val="22"/>
              </w:rPr>
              <w:t>procédures</w:t>
            </w:r>
            <w:proofErr w:type="spellEnd"/>
            <w:r w:rsidR="00B87513" w:rsidRPr="00B875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87513" w:rsidRPr="00B87513">
              <w:rPr>
                <w:b/>
                <w:bCs/>
                <w:sz w:val="22"/>
                <w:szCs w:val="22"/>
              </w:rPr>
              <w:t>organisationnelles</w:t>
            </w:r>
            <w:proofErr w:type="spellEnd"/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A73EDF" w:rsidRDefault="008D2488">
            <w:pPr>
              <w:pStyle w:val="TableParagraph"/>
              <w:kinsoku w:val="0"/>
              <w:overflowPunct w:val="0"/>
              <w:spacing w:line="242" w:lineRule="auto"/>
              <w:ind w:left="106" w:right="286"/>
              <w:rPr>
                <w:b/>
                <w:bCs/>
                <w:sz w:val="20"/>
                <w:szCs w:val="22"/>
                <w:lang w:val="en-US"/>
              </w:rPr>
            </w:pPr>
            <w:r w:rsidRPr="00A73EDF">
              <w:rPr>
                <w:b/>
                <w:bCs/>
                <w:sz w:val="20"/>
                <w:szCs w:val="22"/>
                <w:lang w:val="en-US"/>
              </w:rPr>
              <w:t>Shows</w:t>
            </w:r>
            <w:r w:rsidR="00AE7426" w:rsidRPr="00A73EDF">
              <w:rPr>
                <w:b/>
                <w:bCs/>
                <w:sz w:val="20"/>
                <w:szCs w:val="22"/>
                <w:lang w:val="en-US"/>
              </w:rPr>
              <w:t xml:space="preserve"> de race</w:t>
            </w:r>
            <w:r w:rsidRPr="00A73EDF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AE7426" w:rsidRPr="00A73EDF">
              <w:rPr>
                <w:b/>
                <w:bCs/>
                <w:sz w:val="20"/>
                <w:szCs w:val="22"/>
                <w:lang w:val="en-US"/>
              </w:rPr>
              <w:t>selon</w:t>
            </w:r>
            <w:proofErr w:type="spellEnd"/>
            <w:r w:rsidR="00AE7426" w:rsidRPr="00A73EDF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gramStart"/>
            <w:r w:rsidR="00AE7426" w:rsidRPr="00A73EDF">
              <w:rPr>
                <w:b/>
                <w:bCs/>
                <w:sz w:val="20"/>
                <w:szCs w:val="22"/>
                <w:lang w:val="en-US"/>
              </w:rPr>
              <w:t xml:space="preserve">la </w:t>
            </w:r>
            <w:r w:rsidRPr="00A73EDF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73EDF">
              <w:rPr>
                <w:b/>
                <w:bCs/>
                <w:sz w:val="20"/>
                <w:szCs w:val="22"/>
                <w:lang w:val="en-US"/>
              </w:rPr>
              <w:t>licen</w:t>
            </w:r>
            <w:r w:rsidR="004D24C0">
              <w:rPr>
                <w:b/>
                <w:bCs/>
                <w:sz w:val="20"/>
                <w:szCs w:val="22"/>
                <w:lang w:val="en-US"/>
              </w:rPr>
              <w:t>c</w:t>
            </w:r>
            <w:r w:rsidRPr="00A73EDF">
              <w:rPr>
                <w:b/>
                <w:bCs/>
                <w:sz w:val="20"/>
                <w:szCs w:val="22"/>
                <w:lang w:val="en-US"/>
              </w:rPr>
              <w:t>e</w:t>
            </w:r>
            <w:proofErr w:type="spellEnd"/>
            <w:proofErr w:type="gramEnd"/>
            <w:r w:rsidRPr="00A73EDF">
              <w:rPr>
                <w:b/>
                <w:bCs/>
                <w:sz w:val="20"/>
                <w:szCs w:val="22"/>
                <w:lang w:val="en-US"/>
              </w:rPr>
              <w:t>?</w:t>
            </w:r>
          </w:p>
          <w:p w:rsidR="008D2488" w:rsidRPr="0061353E" w:rsidRDefault="00AE7426" w:rsidP="00AE7426">
            <w:pPr>
              <w:pStyle w:val="TableParagraph"/>
              <w:tabs>
                <w:tab w:val="left" w:pos="2070"/>
              </w:tabs>
              <w:kinsoku w:val="0"/>
              <w:overflowPunct w:val="0"/>
              <w:spacing w:line="335" w:lineRule="exact"/>
              <w:ind w:left="106"/>
              <w:rPr>
                <w:rFonts w:ascii="Wingdings" w:hAnsi="Wingdings" w:cs="Wingdings"/>
                <w:sz w:val="32"/>
                <w:szCs w:val="32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  <w:r w:rsidR="008D2488" w:rsidRPr="0061353E">
              <w:rPr>
                <w:spacing w:val="-8"/>
                <w:sz w:val="22"/>
                <w:szCs w:val="22"/>
              </w:rPr>
              <w:t xml:space="preserve"> </w:t>
            </w:r>
            <w:r w:rsidR="008D2488"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  <w:r w:rsidR="008D2488" w:rsidRPr="0061353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D2488" w:rsidRPr="0061353E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n</w:t>
            </w:r>
            <w:r w:rsidR="008D2488" w:rsidRPr="0061353E">
              <w:rPr>
                <w:spacing w:val="-1"/>
                <w:sz w:val="22"/>
                <w:szCs w:val="22"/>
              </w:rPr>
              <w:t xml:space="preserve"> </w:t>
            </w:r>
            <w:r w:rsidR="008D2488"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8D2488" w:rsidRPr="0061353E" w:rsidTr="00980E85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30DEF" w:rsidRDefault="0072672D" w:rsidP="00630DEF">
            <w:pPr>
              <w:pStyle w:val="TableParagraph"/>
              <w:kinsoku w:val="0"/>
              <w:overflowPunct w:val="0"/>
              <w:spacing w:line="242" w:lineRule="auto"/>
              <w:ind w:right="575"/>
              <w:jc w:val="both"/>
              <w:rPr>
                <w:sz w:val="23"/>
                <w:szCs w:val="23"/>
              </w:rPr>
            </w:pPr>
            <w:proofErr w:type="spellStart"/>
            <w:r w:rsidRPr="00DE3195">
              <w:rPr>
                <w:sz w:val="22"/>
                <w:szCs w:val="23"/>
              </w:rPr>
              <w:t>S</w:t>
            </w:r>
            <w:r w:rsidR="00AE7426" w:rsidRPr="00DE3195">
              <w:rPr>
                <w:sz w:val="22"/>
                <w:szCs w:val="23"/>
              </w:rPr>
              <w:t>ecr</w:t>
            </w:r>
            <w:r w:rsidRPr="00DE3195">
              <w:rPr>
                <w:sz w:val="22"/>
                <w:szCs w:val="23"/>
              </w:rPr>
              <w:t>é</w:t>
            </w:r>
            <w:r w:rsidR="00AE7426" w:rsidRPr="00DE3195">
              <w:rPr>
                <w:sz w:val="22"/>
                <w:szCs w:val="23"/>
              </w:rPr>
              <w:t>taria</w:t>
            </w:r>
            <w:r w:rsidR="00630DEF" w:rsidRPr="00DE3195">
              <w:rPr>
                <w:sz w:val="22"/>
                <w:szCs w:val="23"/>
              </w:rPr>
              <w:t>t</w:t>
            </w:r>
            <w:proofErr w:type="spellEnd"/>
          </w:p>
        </w:tc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AE742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</w:p>
          <w:p w:rsidR="008D2488" w:rsidRPr="0061353E" w:rsidRDefault="00AE742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Inferieur</w:t>
            </w:r>
            <w:proofErr w:type="spellEnd"/>
            <w:r>
              <w:rPr>
                <w:sz w:val="22"/>
                <w:szCs w:val="22"/>
              </w:rPr>
              <w:t xml:space="preserve"> a la norme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AE7426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</w:t>
            </w:r>
            <w:r w:rsidR="00AE7426">
              <w:rPr>
                <w:sz w:val="21"/>
                <w:szCs w:val="21"/>
              </w:rPr>
              <w:t>ombre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Rings</w:t>
            </w:r>
          </w:p>
        </w:tc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Inferieur</w:t>
            </w:r>
            <w:proofErr w:type="spellEnd"/>
            <w:r>
              <w:rPr>
                <w:sz w:val="22"/>
                <w:szCs w:val="22"/>
              </w:rPr>
              <w:t xml:space="preserve"> a la norme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AE7426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ombre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72672D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proofErr w:type="spellStart"/>
            <w:r w:rsidRPr="0072672D">
              <w:rPr>
                <w:sz w:val="22"/>
                <w:szCs w:val="22"/>
              </w:rPr>
              <w:t>Spectacles</w:t>
            </w:r>
            <w:proofErr w:type="spellEnd"/>
            <w:r w:rsidRPr="0072672D">
              <w:rPr>
                <w:sz w:val="22"/>
                <w:szCs w:val="22"/>
              </w:rPr>
              <w:t xml:space="preserve"> </w:t>
            </w:r>
            <w:proofErr w:type="spellStart"/>
            <w:r w:rsidRPr="0072672D">
              <w:rPr>
                <w:sz w:val="22"/>
                <w:szCs w:val="22"/>
              </w:rPr>
              <w:t>spéciaux</w:t>
            </w:r>
            <w:proofErr w:type="spellEnd"/>
          </w:p>
        </w:tc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Inferieur</w:t>
            </w:r>
            <w:proofErr w:type="spellEnd"/>
            <w:r>
              <w:rPr>
                <w:sz w:val="22"/>
                <w:szCs w:val="22"/>
              </w:rPr>
              <w:t xml:space="preserve"> a la norme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AE7426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ombre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90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Best in Shows</w:t>
            </w:r>
          </w:p>
        </w:tc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kinsoku w:val="0"/>
              <w:overflowPunct w:val="0"/>
              <w:spacing w:line="287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Inferieur</w:t>
            </w:r>
            <w:proofErr w:type="spellEnd"/>
            <w:r>
              <w:rPr>
                <w:sz w:val="22"/>
                <w:szCs w:val="22"/>
              </w:rPr>
              <w:t xml:space="preserve"> a la norme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Race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AE7426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proofErr w:type="spellStart"/>
            <w:r w:rsidRPr="0061353E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ombre</w:t>
            </w:r>
            <w:proofErr w:type="spellEnd"/>
            <w:r w:rsidRPr="0061353E">
              <w:rPr>
                <w:sz w:val="21"/>
                <w:szCs w:val="21"/>
              </w:rPr>
              <w:t>:</w:t>
            </w:r>
          </w:p>
        </w:tc>
      </w:tr>
      <w:tr w:rsidR="008D2488" w:rsidRPr="0061353E" w:rsidTr="00980E85">
        <w:trPr>
          <w:trHeight w:val="89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D2488" w:rsidRPr="0061353E" w:rsidRDefault="0072672D" w:rsidP="0072672D">
            <w:pPr>
              <w:pStyle w:val="TableParagraph"/>
              <w:kinsoku w:val="0"/>
              <w:overflowPunct w:val="0"/>
              <w:ind w:right="12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AE7426" w:rsidRPr="00AE7426">
              <w:rPr>
                <w:sz w:val="22"/>
                <w:szCs w:val="22"/>
                <w:lang w:val="en-US"/>
              </w:rPr>
              <w:t xml:space="preserve">ébut et fin de </w:t>
            </w:r>
            <w:proofErr w:type="spellStart"/>
            <w:r w:rsidR="00AE7426" w:rsidRPr="00AE7426">
              <w:rPr>
                <w:sz w:val="22"/>
                <w:szCs w:val="22"/>
                <w:lang w:val="en-US"/>
              </w:rPr>
              <w:t>l'exposition</w:t>
            </w:r>
            <w:proofErr w:type="spellEnd"/>
          </w:p>
        </w:tc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proofErr w:type="spellStart"/>
            <w:r w:rsidRPr="0061353E">
              <w:rPr>
                <w:sz w:val="22"/>
                <w:szCs w:val="22"/>
              </w:rPr>
              <w:t>Excellent</w:t>
            </w:r>
            <w:proofErr w:type="spellEnd"/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</w:t>
            </w:r>
          </w:p>
          <w:p w:rsidR="008D2488" w:rsidRPr="0061353E" w:rsidRDefault="00AE7426" w:rsidP="008D248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Inferieur</w:t>
            </w:r>
            <w:proofErr w:type="spellEnd"/>
            <w:r>
              <w:rPr>
                <w:sz w:val="22"/>
                <w:szCs w:val="22"/>
              </w:rPr>
              <w:t xml:space="preserve"> a la norme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8" w:rsidRDefault="00AE7426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b/>
                <w:bCs/>
                <w:sz w:val="20"/>
                <w:szCs w:val="22"/>
                <w:lang w:val="en-US"/>
              </w:rPr>
            </w:pPr>
            <w:r w:rsidRPr="0072672D">
              <w:rPr>
                <w:b/>
                <w:bCs/>
                <w:sz w:val="20"/>
                <w:szCs w:val="22"/>
                <w:lang w:val="en-US"/>
              </w:rPr>
              <w:t xml:space="preserve">Show </w:t>
            </w:r>
            <w:proofErr w:type="spellStart"/>
            <w:r w:rsidRPr="0072672D">
              <w:rPr>
                <w:b/>
                <w:bCs/>
                <w:sz w:val="20"/>
                <w:szCs w:val="22"/>
                <w:lang w:val="en-US"/>
              </w:rPr>
              <w:t>d’amusement</w:t>
            </w:r>
            <w:proofErr w:type="spellEnd"/>
            <w:r w:rsidRPr="0072672D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2672D">
              <w:rPr>
                <w:b/>
                <w:bCs/>
                <w:sz w:val="20"/>
                <w:szCs w:val="22"/>
                <w:lang w:val="en-US"/>
              </w:rPr>
              <w:t>selon</w:t>
            </w:r>
            <w:proofErr w:type="spellEnd"/>
            <w:r w:rsidRPr="0072672D">
              <w:rPr>
                <w:b/>
                <w:bCs/>
                <w:sz w:val="20"/>
                <w:szCs w:val="22"/>
                <w:lang w:val="en-US"/>
              </w:rPr>
              <w:t xml:space="preserve"> ?</w:t>
            </w:r>
            <w:proofErr w:type="gramEnd"/>
          </w:p>
          <w:p w:rsidR="008D2488" w:rsidRPr="0072672D" w:rsidRDefault="008D2488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b/>
                <w:bCs/>
                <w:color w:val="000000"/>
                <w:sz w:val="20"/>
                <w:szCs w:val="22"/>
                <w:lang w:val="en-US"/>
              </w:rPr>
            </w:pPr>
            <w:r w:rsidRPr="0072672D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  <w:r w:rsidR="00AE7426" w:rsidRPr="0072672D">
              <w:rPr>
                <w:b/>
                <w:bCs/>
                <w:sz w:val="20"/>
                <w:szCs w:val="22"/>
                <w:lang w:val="en-US"/>
              </w:rPr>
              <w:t xml:space="preserve"> </w:t>
            </w:r>
          </w:p>
          <w:p w:rsidR="008D2488" w:rsidRPr="0061353E" w:rsidRDefault="00AE7426">
            <w:pPr>
              <w:pStyle w:val="TableParagraph"/>
              <w:tabs>
                <w:tab w:val="left" w:pos="2115"/>
              </w:tabs>
              <w:kinsoku w:val="0"/>
              <w:overflowPunct w:val="0"/>
              <w:spacing w:line="309" w:lineRule="exact"/>
              <w:ind w:left="106"/>
              <w:rPr>
                <w:rFonts w:ascii="Wingdings" w:hAnsi="Wingdings" w:cs="Wingdings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Oui</w:t>
            </w:r>
            <w:proofErr w:type="spellEnd"/>
            <w:r w:rsidR="008D2488" w:rsidRPr="0061353E">
              <w:rPr>
                <w:spacing w:val="-1"/>
                <w:sz w:val="20"/>
                <w:szCs w:val="20"/>
              </w:rPr>
              <w:t xml:space="preserve"> </w:t>
            </w:r>
            <w:r w:rsidR="008D2488"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  <w:r w:rsidR="008D2488" w:rsidRPr="006135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2488" w:rsidRPr="0061353E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n</w:t>
            </w:r>
            <w:r w:rsidR="008D2488" w:rsidRPr="0061353E">
              <w:rPr>
                <w:sz w:val="20"/>
                <w:szCs w:val="20"/>
              </w:rPr>
              <w:t xml:space="preserve"> </w:t>
            </w:r>
            <w:r w:rsidR="008D2488"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</w:tr>
    </w:tbl>
    <w:p w:rsidR="008D2488" w:rsidRDefault="008D2488">
      <w:pPr>
        <w:rPr>
          <w:rFonts w:ascii="Times New Roman" w:hAnsi="Times New Roman" w:cs="Times New Roman"/>
          <w:sz w:val="10"/>
          <w:szCs w:val="10"/>
        </w:rPr>
        <w:sectPr w:rsidR="008D2488" w:rsidSect="00980E85">
          <w:headerReference w:type="default" r:id="rId7"/>
          <w:footerReference w:type="default" r:id="rId8"/>
          <w:pgSz w:w="11910" w:h="16840"/>
          <w:pgMar w:top="1661" w:right="862" w:bottom="618" w:left="737" w:header="482" w:footer="431" w:gutter="0"/>
          <w:pgNumType w:start="1"/>
          <w:cols w:space="720"/>
          <w:noEndnote/>
        </w:sectPr>
      </w:pPr>
    </w:p>
    <w:p w:rsidR="008D2488" w:rsidRDefault="008D2488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14"/>
          <w:szCs w:val="14"/>
        </w:rPr>
      </w:pPr>
    </w:p>
    <w:tbl>
      <w:tblPr>
        <w:tblW w:w="1052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8D2488" w:rsidRPr="0061353E" w:rsidTr="008E1328">
        <w:trPr>
          <w:trHeight w:val="556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8D2488" w:rsidRPr="0061353E" w:rsidRDefault="008D2488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61353E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>Décrivez</w:t>
            </w:r>
            <w:proofErr w:type="spellEnd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>l'impression</w:t>
            </w:r>
            <w:proofErr w:type="spellEnd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>générale</w:t>
            </w:r>
            <w:proofErr w:type="spellEnd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de </w:t>
            </w:r>
            <w:proofErr w:type="spellStart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>l'exposition</w:t>
            </w:r>
            <w:proofErr w:type="spellEnd"/>
            <w:r w:rsidR="008E1328" w:rsidRPr="008E1328">
              <w:rPr>
                <w:b/>
                <w:bCs/>
                <w:color w:val="000000"/>
                <w:sz w:val="22"/>
                <w:szCs w:val="21"/>
                <w:lang w:val="en-US"/>
              </w:rPr>
              <w:t>:</w:t>
            </w:r>
          </w:p>
        </w:tc>
      </w:tr>
      <w:tr w:rsidR="008D2488" w:rsidRPr="0061353E" w:rsidTr="00980E85">
        <w:trPr>
          <w:trHeight w:val="681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81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79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81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8E1328">
        <w:trPr>
          <w:trHeight w:val="681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488" w:rsidRPr="0061353E" w:rsidRDefault="008E132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Si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vous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avez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remarqué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quelque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chose qui ne correspond pas aux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règles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,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veuillez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décrire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ici</w:t>
            </w:r>
            <w:proofErr w:type="spellEnd"/>
            <w:r w:rsidRPr="0072672D">
              <w:rPr>
                <w:b/>
                <w:bCs/>
                <w:color w:val="000000"/>
                <w:sz w:val="22"/>
                <w:szCs w:val="21"/>
                <w:lang w:val="en-US"/>
              </w:rPr>
              <w:t>:</w:t>
            </w:r>
          </w:p>
        </w:tc>
      </w:tr>
      <w:tr w:rsidR="008D248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E132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8" w:rsidRPr="0061353E" w:rsidRDefault="008E132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E132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8" w:rsidRPr="0061353E" w:rsidRDefault="008E132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E132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28" w:rsidRPr="0061353E" w:rsidRDefault="008E132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81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61353E" w:rsidTr="00980E85">
        <w:trPr>
          <w:trHeight w:val="678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D2488" w:rsidRPr="008D2488" w:rsidRDefault="008413D2">
      <w:pPr>
        <w:pStyle w:val="Textkrper"/>
        <w:kinsoku w:val="0"/>
        <w:overflowPunct w:val="0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236220</wp:posOffset>
                </wp:positionV>
                <wp:extent cx="6287770" cy="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0"/>
                        </a:xfrm>
                        <a:custGeom>
                          <a:avLst/>
                          <a:gdLst>
                            <a:gd name="T0" fmla="*/ 0 w 9903"/>
                            <a:gd name="T1" fmla="*/ 0 h 20"/>
                            <a:gd name="T2" fmla="*/ 9903 w 9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3" h="20">
                              <a:moveTo>
                                <a:pt x="0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81D6" id="Freeform 5" o:spid="_x0000_s1026" style="position:absolute;margin-left:46.4pt;margin-top:18.6pt;width:495.1pt;height:0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" o:allowincell="f" path="m,l9903,e" filled="f" strokeweight=".16931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:rsidR="008D2488" w:rsidRPr="008D2488" w:rsidRDefault="0072672D" w:rsidP="0072672D">
      <w:pPr>
        <w:pStyle w:val="Textkrper"/>
        <w:tabs>
          <w:tab w:val="left" w:pos="7299"/>
        </w:tabs>
        <w:kinsoku w:val="0"/>
        <w:overflowPunct w:val="0"/>
        <w:spacing w:before="120" w:line="241" w:lineRule="exact"/>
        <w:ind w:left="215"/>
        <w:rPr>
          <w:lang w:val="en-US"/>
        </w:rPr>
      </w:pP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n</w:t>
      </w:r>
      <w:r w:rsidR="00AE7426">
        <w:rPr>
          <w:lang w:val="en-US"/>
        </w:rPr>
        <w:t>om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 w:rsidR="00AE7426">
        <w:rPr>
          <w:lang w:val="en-US"/>
        </w:rPr>
        <w:t xml:space="preserve"> signature</w:t>
      </w:r>
      <w:r w:rsidR="008D2488" w:rsidRPr="008D2488">
        <w:rPr>
          <w:lang w:val="en-US"/>
        </w:rPr>
        <w:tab/>
        <w:t xml:space="preserve">date </w:t>
      </w:r>
      <w:r w:rsidR="00AE7426">
        <w:rPr>
          <w:lang w:val="en-US"/>
        </w:rPr>
        <w:t>du rapport</w:t>
      </w:r>
    </w:p>
    <w:p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:rsidR="008D2488" w:rsidRPr="008D2488" w:rsidRDefault="008D2488">
      <w:pPr>
        <w:pStyle w:val="Textkrper"/>
        <w:kinsoku w:val="0"/>
        <w:overflowPunct w:val="0"/>
        <w:spacing w:before="11"/>
        <w:rPr>
          <w:sz w:val="17"/>
          <w:szCs w:val="17"/>
          <w:lang w:val="en-US"/>
        </w:rPr>
      </w:pPr>
    </w:p>
    <w:p w:rsidR="008D2488" w:rsidRDefault="00AE7426">
      <w:pPr>
        <w:pStyle w:val="Textkrper"/>
        <w:kinsoku w:val="0"/>
        <w:overflowPunct w:val="0"/>
        <w:spacing w:before="94"/>
        <w:ind w:left="217"/>
        <w:rPr>
          <w:lang w:val="en-US"/>
        </w:rPr>
      </w:pPr>
      <w:proofErr w:type="spellStart"/>
      <w:r>
        <w:rPr>
          <w:lang w:val="en-US"/>
        </w:rPr>
        <w:t>Priere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d’envoyer</w:t>
      </w:r>
      <w:proofErr w:type="spellEnd"/>
      <w:r>
        <w:rPr>
          <w:lang w:val="en-US"/>
        </w:rPr>
        <w:t xml:space="preserve"> le rapport </w:t>
      </w:r>
      <w:proofErr w:type="spellStart"/>
      <w:proofErr w:type="gram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r w:rsidR="008D2488" w:rsidRPr="008D2488">
        <w:rPr>
          <w:lang w:val="en-US"/>
        </w:rPr>
        <w:t xml:space="preserve"> </w:t>
      </w:r>
      <w:r>
        <w:rPr>
          <w:lang w:val="en-US"/>
        </w:rPr>
        <w:t>les</w:t>
      </w:r>
      <w:proofErr w:type="gramEnd"/>
      <w:r>
        <w:rPr>
          <w:lang w:val="en-US"/>
        </w:rPr>
        <w:t xml:space="preserve"> 10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l’exposition</w:t>
      </w:r>
      <w:proofErr w:type="spellEnd"/>
      <w:r>
        <w:rPr>
          <w:lang w:val="en-US"/>
        </w:rPr>
        <w:t xml:space="preserve"> au</w:t>
      </w:r>
      <w:r w:rsidR="008D2488" w:rsidRPr="008D2488">
        <w:rPr>
          <w:lang w:val="en-US"/>
        </w:rPr>
        <w:t>:</w:t>
      </w:r>
    </w:p>
    <w:p w:rsidR="0072672D" w:rsidRDefault="0072672D">
      <w:pPr>
        <w:pStyle w:val="Textkrper"/>
        <w:kinsoku w:val="0"/>
        <w:overflowPunct w:val="0"/>
        <w:spacing w:before="94"/>
        <w:ind w:left="217"/>
        <w:rPr>
          <w:lang w:val="en-US"/>
        </w:rPr>
      </w:pPr>
    </w:p>
    <w:p w:rsidR="008D2488" w:rsidRDefault="00BA5073">
      <w:pPr>
        <w:pStyle w:val="Textkrper"/>
        <w:kinsoku w:val="0"/>
        <w:overflowPunct w:val="0"/>
        <w:ind w:left="217" w:right="7073"/>
        <w:rPr>
          <w:lang w:val="en-US"/>
        </w:rPr>
      </w:pPr>
      <w:hyperlink r:id="rId9" w:history="1">
        <w:r w:rsidR="008D2488" w:rsidRPr="008D2488">
          <w:rPr>
            <w:lang w:val="en-US"/>
          </w:rPr>
          <w:t>wcfev@aol.com</w:t>
        </w:r>
      </w:hyperlink>
      <w:r w:rsidR="008D2488" w:rsidRPr="008D2488">
        <w:rPr>
          <w:lang w:val="en-US"/>
        </w:rPr>
        <w:t xml:space="preserve"> </w:t>
      </w:r>
      <w:hyperlink r:id="rId10" w:history="1">
        <w:r w:rsidR="008D2488" w:rsidRPr="008D2488">
          <w:rPr>
            <w:lang w:val="en-US"/>
          </w:rPr>
          <w:t>wcf.secretarygeneral@inbox.lv</w:t>
        </w:r>
      </w:hyperlink>
      <w:r w:rsidR="008D2488" w:rsidRPr="008D2488">
        <w:rPr>
          <w:lang w:val="en-US"/>
        </w:rPr>
        <w:t xml:space="preserve"> </w:t>
      </w:r>
      <w:hyperlink r:id="rId11" w:history="1">
        <w:r w:rsidR="008D2488" w:rsidRPr="008D2488">
          <w:rPr>
            <w:lang w:val="en-US"/>
          </w:rPr>
          <w:t>aija.nuke@inbox.lv</w:t>
        </w:r>
      </w:hyperlink>
    </w:p>
    <w:p w:rsidR="0016754C" w:rsidRPr="008D2488" w:rsidRDefault="0016754C" w:rsidP="0016754C">
      <w:pPr>
        <w:pStyle w:val="Textkrper"/>
        <w:kinsoku w:val="0"/>
        <w:overflowPunct w:val="0"/>
        <w:ind w:left="217" w:right="6624"/>
        <w:rPr>
          <w:lang w:val="en-US"/>
        </w:rPr>
      </w:pPr>
      <w:r w:rsidRPr="00A61A33">
        <w:rPr>
          <w:lang w:val="en-US"/>
        </w:rPr>
        <w:t>wcf.supervisor.reports@gmail.</w:t>
      </w:r>
      <w:r>
        <w:rPr>
          <w:lang w:val="en-US"/>
        </w:rPr>
        <w:t>com</w:t>
      </w:r>
    </w:p>
    <w:p w:rsidR="0016754C" w:rsidRPr="008D2488" w:rsidRDefault="0016754C">
      <w:pPr>
        <w:pStyle w:val="Textkrper"/>
        <w:kinsoku w:val="0"/>
        <w:overflowPunct w:val="0"/>
        <w:ind w:left="217" w:right="7073"/>
        <w:rPr>
          <w:lang w:val="en-US"/>
        </w:rPr>
      </w:pPr>
    </w:p>
    <w:sectPr w:rsidR="0016754C" w:rsidRPr="008D2488">
      <w:pgSz w:w="11910" w:h="16840"/>
      <w:pgMar w:top="1660" w:right="860" w:bottom="620" w:left="740" w:header="48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73" w:rsidRDefault="00BA5073">
      <w:r>
        <w:separator/>
      </w:r>
    </w:p>
  </w:endnote>
  <w:endnote w:type="continuationSeparator" w:id="0">
    <w:p w:rsidR="00BA5073" w:rsidRDefault="00B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6" w:rsidRDefault="00AE7426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2915285</wp:posOffset>
              </wp:positionH>
              <wp:positionV relativeFrom="page">
                <wp:posOffset>10278745</wp:posOffset>
              </wp:positionV>
              <wp:extent cx="1635125" cy="1670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426" w:rsidRDefault="00AE7426">
                          <w:pPr>
                            <w:pStyle w:val="Textkrper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Supervisor_report_</w:t>
                          </w:r>
                          <w:r w:rsidR="0072672D">
                            <w:rPr>
                              <w:color w:val="A6A6A6"/>
                              <w:sz w:val="20"/>
                              <w:szCs w:val="20"/>
                            </w:rPr>
                            <w:t>FR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_201</w:t>
                          </w:r>
                          <w:r w:rsidR="00295018">
                            <w:rPr>
                              <w:color w:val="A6A6A6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9.55pt;margin-top:809.35pt;width:128.7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" o:allowincell="f" filled="f" stroked="f">
              <v:textbox inset="0,0,0,0">
                <w:txbxContent>
                  <w:p w:rsidR="00AE7426" w:rsidRDefault="00AE7426">
                    <w:pPr>
                      <w:pStyle w:val="Textkrper"/>
                      <w:kinsoku w:val="0"/>
                      <w:overflowPunct w:val="0"/>
                      <w:spacing w:before="12"/>
                      <w:ind w:left="20"/>
                      <w:rPr>
                        <w:color w:val="A6A6A6"/>
                        <w:sz w:val="20"/>
                        <w:szCs w:val="20"/>
                      </w:rPr>
                    </w:pPr>
                    <w:r>
                      <w:rPr>
                        <w:color w:val="A6A6A6"/>
                        <w:sz w:val="20"/>
                        <w:szCs w:val="20"/>
                      </w:rPr>
                      <w:t>Supervisor_report_</w:t>
                    </w:r>
                    <w:r w:rsidR="0072672D">
                      <w:rPr>
                        <w:color w:val="A6A6A6"/>
                        <w:sz w:val="20"/>
                        <w:szCs w:val="20"/>
                      </w:rPr>
                      <w:t>FR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_201</w:t>
                    </w:r>
                    <w:r w:rsidR="00295018">
                      <w:rPr>
                        <w:color w:val="A6A6A6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73" w:rsidRDefault="00BA5073">
      <w:r>
        <w:separator/>
      </w:r>
    </w:p>
  </w:footnote>
  <w:footnote w:type="continuationSeparator" w:id="0">
    <w:p w:rsidR="00BA5073" w:rsidRDefault="00BA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6" w:rsidRDefault="0072672D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2428875</wp:posOffset>
              </wp:positionH>
              <wp:positionV relativeFrom="page">
                <wp:posOffset>390525</wp:posOffset>
              </wp:positionV>
              <wp:extent cx="3181350" cy="57594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426" w:rsidRPr="0072672D" w:rsidRDefault="00AE7426" w:rsidP="0072672D">
                          <w:pPr>
                            <w:pStyle w:val="Textkrper"/>
                            <w:kinsoku w:val="0"/>
                            <w:overflowPunct w:val="0"/>
                            <w:spacing w:before="11"/>
                            <w:ind w:left="2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Supervis</w:t>
                          </w:r>
                          <w:r w:rsidR="00D077A1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eu</w:t>
                          </w:r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proofErr w:type="spellEnd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72672D"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Bureau </w:t>
                          </w:r>
                          <w:proofErr w:type="spellStart"/>
                          <w:r w:rsidR="0072672D"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d'exposition</w:t>
                          </w:r>
                          <w:proofErr w:type="spellEnd"/>
                        </w:p>
                        <w:p w:rsidR="0072672D" w:rsidRDefault="0072672D" w:rsidP="0072672D">
                          <w:pPr>
                            <w:pStyle w:val="Textkrper"/>
                            <w:kinsoku w:val="0"/>
                            <w:overflowPunct w:val="0"/>
                            <w:spacing w:before="1"/>
                            <w:ind w:left="320" w:right="318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</w:pPr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  <w:t xml:space="preserve">Rapport sur </w:t>
                          </w:r>
                          <w:proofErr w:type="spellStart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  <w:t>l'exposition</w:t>
                          </w:r>
                          <w:proofErr w:type="spellEnd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:rsidR="00AE7426" w:rsidRPr="0072672D" w:rsidRDefault="0072672D" w:rsidP="0072672D">
                          <w:pPr>
                            <w:pStyle w:val="Textkrper"/>
                            <w:kinsoku w:val="0"/>
                            <w:overflowPunct w:val="0"/>
                            <w:spacing w:before="1"/>
                            <w:ind w:left="320" w:right="318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  <w:t>d'un</w:t>
                          </w:r>
                          <w:proofErr w:type="gramEnd"/>
                          <w:r w:rsidRPr="0072672D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  <w:t xml:space="preserve"> club sous patronage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25pt;margin-top:30.75pt;width:250.5pt;height:4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" o:allowincell="f" filled="f" stroked="f">
              <v:textbox inset="0,0,0,0">
                <w:txbxContent>
                  <w:p w:rsidR="00AE7426" w:rsidRPr="0072672D" w:rsidRDefault="00AE7426" w:rsidP="0072672D">
                    <w:pPr>
                      <w:pStyle w:val="Textkrper"/>
                      <w:kinsoku w:val="0"/>
                      <w:overflowPunct w:val="0"/>
                      <w:spacing w:before="11"/>
                      <w:ind w:left="2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72672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Supervis</w:t>
                    </w:r>
                    <w:r w:rsidR="00D077A1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eu</w:t>
                    </w:r>
                    <w:r w:rsidRPr="0072672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r</w:t>
                    </w:r>
                    <w:proofErr w:type="spellEnd"/>
                    <w:r w:rsidRPr="0072672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72672D" w:rsidRPr="0072672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Bureau </w:t>
                    </w:r>
                    <w:proofErr w:type="spellStart"/>
                    <w:r w:rsidR="0072672D" w:rsidRPr="0072672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d'exposition</w:t>
                    </w:r>
                    <w:proofErr w:type="spellEnd"/>
                  </w:p>
                  <w:p w:rsidR="0072672D" w:rsidRDefault="0072672D" w:rsidP="0072672D">
                    <w:pPr>
                      <w:pStyle w:val="Textkrper"/>
                      <w:kinsoku w:val="0"/>
                      <w:overflowPunct w:val="0"/>
                      <w:spacing w:before="1"/>
                      <w:ind w:left="320" w:right="318"/>
                      <w:jc w:val="center"/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</w:pPr>
                    <w:r w:rsidRPr="0072672D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  <w:t xml:space="preserve">Rapport sur </w:t>
                    </w:r>
                    <w:proofErr w:type="spellStart"/>
                    <w:r w:rsidRPr="0072672D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  <w:t>l'exposition</w:t>
                    </w:r>
                    <w:proofErr w:type="spellEnd"/>
                    <w:r w:rsidRPr="0072672D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AE7426" w:rsidRPr="0072672D" w:rsidRDefault="0072672D" w:rsidP="0072672D">
                    <w:pPr>
                      <w:pStyle w:val="Textkrper"/>
                      <w:kinsoku w:val="0"/>
                      <w:overflowPunct w:val="0"/>
                      <w:spacing w:before="1"/>
                      <w:ind w:left="320" w:right="318"/>
                      <w:jc w:val="center"/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72672D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  <w:t>d'un</w:t>
                    </w:r>
                    <w:proofErr w:type="gramEnd"/>
                    <w:r w:rsidRPr="0072672D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  <w:t xml:space="preserve"> club sous patronage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742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608330</wp:posOffset>
              </wp:positionH>
              <wp:positionV relativeFrom="page">
                <wp:posOffset>306070</wp:posOffset>
              </wp:positionV>
              <wp:extent cx="711200" cy="736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426" w:rsidRDefault="00AE7426">
                          <w:pPr>
                            <w:widowControl/>
                            <w:autoSpaceDE/>
                            <w:autoSpaceDN/>
                            <w:adjustRightInd/>
                            <w:spacing w:line="1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1200" cy="749300"/>
                                <wp:effectExtent l="0" t="0" r="0" b="1270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426" w:rsidRDefault="00AE742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7.9pt;margin-top:24.1pt;width:56pt;height:5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" o:allowincell="f" filled="f" stroked="f">
              <v:textbox inset="0,0,0,0">
                <w:txbxContent>
                  <w:p w:rsidR="00AE7426" w:rsidRDefault="00AE7426">
                    <w:pPr>
                      <w:widowControl/>
                      <w:autoSpaceDE/>
                      <w:autoSpaceDN/>
                      <w:adjustRightInd/>
                      <w:spacing w:line="1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1200" cy="749300"/>
                          <wp:effectExtent l="0" t="0" r="0" b="1270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426" w:rsidRDefault="00AE742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BD871CE"/>
    <w:lvl w:ilvl="0">
      <w:numFmt w:val="bullet"/>
      <w:lvlText w:val=""/>
      <w:lvlJc w:val="left"/>
      <w:pPr>
        <w:ind w:left="811" w:hanging="708"/>
      </w:pPr>
      <w:rPr>
        <w:rFonts w:ascii="Wingdings" w:hAnsi="Wingdings"/>
        <w:b w:val="0"/>
        <w:color w:val="auto"/>
        <w:w w:val="99"/>
        <w:sz w:val="32"/>
      </w:rPr>
    </w:lvl>
    <w:lvl w:ilvl="1">
      <w:numFmt w:val="bullet"/>
      <w:lvlText w:val="•"/>
      <w:lvlJc w:val="left"/>
      <w:pPr>
        <w:ind w:left="896" w:hanging="708"/>
      </w:pPr>
    </w:lvl>
    <w:lvl w:ilvl="2">
      <w:numFmt w:val="bullet"/>
      <w:lvlText w:val="•"/>
      <w:lvlJc w:val="left"/>
      <w:pPr>
        <w:ind w:left="973" w:hanging="708"/>
      </w:pPr>
    </w:lvl>
    <w:lvl w:ilvl="3">
      <w:numFmt w:val="bullet"/>
      <w:lvlText w:val="•"/>
      <w:lvlJc w:val="left"/>
      <w:pPr>
        <w:ind w:left="1050" w:hanging="708"/>
      </w:pPr>
    </w:lvl>
    <w:lvl w:ilvl="4">
      <w:numFmt w:val="bullet"/>
      <w:lvlText w:val="•"/>
      <w:lvlJc w:val="left"/>
      <w:pPr>
        <w:ind w:left="1126" w:hanging="708"/>
      </w:pPr>
    </w:lvl>
    <w:lvl w:ilvl="5">
      <w:numFmt w:val="bullet"/>
      <w:lvlText w:val="•"/>
      <w:lvlJc w:val="left"/>
      <w:pPr>
        <w:ind w:left="1203" w:hanging="708"/>
      </w:pPr>
    </w:lvl>
    <w:lvl w:ilvl="6">
      <w:numFmt w:val="bullet"/>
      <w:lvlText w:val="•"/>
      <w:lvlJc w:val="left"/>
      <w:pPr>
        <w:ind w:left="1280" w:hanging="708"/>
      </w:pPr>
    </w:lvl>
    <w:lvl w:ilvl="7">
      <w:numFmt w:val="bullet"/>
      <w:lvlText w:val="•"/>
      <w:lvlJc w:val="left"/>
      <w:pPr>
        <w:ind w:left="1356" w:hanging="708"/>
      </w:pPr>
    </w:lvl>
    <w:lvl w:ilvl="8">
      <w:numFmt w:val="bullet"/>
      <w:lvlText w:val="•"/>
      <w:lvlJc w:val="left"/>
      <w:pPr>
        <w:ind w:left="1433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484" w:hanging="483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601" w:hanging="483"/>
      </w:pPr>
    </w:lvl>
    <w:lvl w:ilvl="2">
      <w:numFmt w:val="bullet"/>
      <w:lvlText w:val="•"/>
      <w:lvlJc w:val="left"/>
      <w:pPr>
        <w:ind w:left="723" w:hanging="483"/>
      </w:pPr>
    </w:lvl>
    <w:lvl w:ilvl="3">
      <w:numFmt w:val="bullet"/>
      <w:lvlText w:val="•"/>
      <w:lvlJc w:val="left"/>
      <w:pPr>
        <w:ind w:left="844" w:hanging="483"/>
      </w:pPr>
    </w:lvl>
    <w:lvl w:ilvl="4">
      <w:numFmt w:val="bullet"/>
      <w:lvlText w:val="•"/>
      <w:lvlJc w:val="left"/>
      <w:pPr>
        <w:ind w:left="966" w:hanging="483"/>
      </w:pPr>
    </w:lvl>
    <w:lvl w:ilvl="5">
      <w:numFmt w:val="bullet"/>
      <w:lvlText w:val="•"/>
      <w:lvlJc w:val="left"/>
      <w:pPr>
        <w:ind w:left="1087" w:hanging="483"/>
      </w:pPr>
    </w:lvl>
    <w:lvl w:ilvl="6">
      <w:numFmt w:val="bullet"/>
      <w:lvlText w:val="•"/>
      <w:lvlJc w:val="left"/>
      <w:pPr>
        <w:ind w:left="1209" w:hanging="483"/>
      </w:pPr>
    </w:lvl>
    <w:lvl w:ilvl="7">
      <w:numFmt w:val="bullet"/>
      <w:lvlText w:val="•"/>
      <w:lvlJc w:val="left"/>
      <w:pPr>
        <w:ind w:left="1330" w:hanging="483"/>
      </w:pPr>
    </w:lvl>
    <w:lvl w:ilvl="8">
      <w:numFmt w:val="bullet"/>
      <w:lvlText w:val="•"/>
      <w:lvlJc w:val="left"/>
      <w:pPr>
        <w:ind w:left="1452" w:hanging="48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827" w:hanging="687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87"/>
      </w:pPr>
    </w:lvl>
    <w:lvl w:ilvl="2">
      <w:numFmt w:val="bullet"/>
      <w:lvlText w:val="•"/>
      <w:lvlJc w:val="left"/>
      <w:pPr>
        <w:ind w:left="1023" w:hanging="687"/>
      </w:pPr>
    </w:lvl>
    <w:lvl w:ilvl="3">
      <w:numFmt w:val="bullet"/>
      <w:lvlText w:val="•"/>
      <w:lvlJc w:val="left"/>
      <w:pPr>
        <w:ind w:left="1125" w:hanging="687"/>
      </w:pPr>
    </w:lvl>
    <w:lvl w:ilvl="4">
      <w:numFmt w:val="bullet"/>
      <w:lvlText w:val="•"/>
      <w:lvlJc w:val="left"/>
      <w:pPr>
        <w:ind w:left="1227" w:hanging="687"/>
      </w:pPr>
    </w:lvl>
    <w:lvl w:ilvl="5">
      <w:numFmt w:val="bullet"/>
      <w:lvlText w:val="•"/>
      <w:lvlJc w:val="left"/>
      <w:pPr>
        <w:ind w:left="1329" w:hanging="687"/>
      </w:pPr>
    </w:lvl>
    <w:lvl w:ilvl="6">
      <w:numFmt w:val="bullet"/>
      <w:lvlText w:val="•"/>
      <w:lvlJc w:val="left"/>
      <w:pPr>
        <w:ind w:left="1431" w:hanging="687"/>
      </w:pPr>
    </w:lvl>
    <w:lvl w:ilvl="7">
      <w:numFmt w:val="bullet"/>
      <w:lvlText w:val="•"/>
      <w:lvlJc w:val="left"/>
      <w:pPr>
        <w:ind w:left="1533" w:hanging="687"/>
      </w:pPr>
    </w:lvl>
    <w:lvl w:ilvl="8">
      <w:numFmt w:val="bullet"/>
      <w:lvlText w:val="•"/>
      <w:lvlJc w:val="left"/>
      <w:pPr>
        <w:ind w:left="1635" w:hanging="68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D5"/>
    <w:rsid w:val="001668BC"/>
    <w:rsid w:val="0016754C"/>
    <w:rsid w:val="00295018"/>
    <w:rsid w:val="002A7E32"/>
    <w:rsid w:val="003161BE"/>
    <w:rsid w:val="00324215"/>
    <w:rsid w:val="003723D2"/>
    <w:rsid w:val="0041029A"/>
    <w:rsid w:val="0042370B"/>
    <w:rsid w:val="004278C7"/>
    <w:rsid w:val="004D24C0"/>
    <w:rsid w:val="00532E2B"/>
    <w:rsid w:val="005812E1"/>
    <w:rsid w:val="0061353E"/>
    <w:rsid w:val="00630DEF"/>
    <w:rsid w:val="007224CE"/>
    <w:rsid w:val="0072672D"/>
    <w:rsid w:val="007A7964"/>
    <w:rsid w:val="007F0B23"/>
    <w:rsid w:val="008413D2"/>
    <w:rsid w:val="008D2488"/>
    <w:rsid w:val="008E1328"/>
    <w:rsid w:val="0096347D"/>
    <w:rsid w:val="00980E85"/>
    <w:rsid w:val="009B54B1"/>
    <w:rsid w:val="009F3476"/>
    <w:rsid w:val="00A73EDF"/>
    <w:rsid w:val="00AA29D5"/>
    <w:rsid w:val="00AC4B9C"/>
    <w:rsid w:val="00AE7426"/>
    <w:rsid w:val="00B47A35"/>
    <w:rsid w:val="00B83DCC"/>
    <w:rsid w:val="00B87513"/>
    <w:rsid w:val="00BA5073"/>
    <w:rsid w:val="00D077A1"/>
    <w:rsid w:val="00D1244A"/>
    <w:rsid w:val="00DE3195"/>
    <w:rsid w:val="00DF09D3"/>
    <w:rsid w:val="00E01A61"/>
    <w:rsid w:val="00E255E8"/>
    <w:rsid w:val="00E406F9"/>
    <w:rsid w:val="00E87DF5"/>
    <w:rsid w:val="00EF00E1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1712036-904A-40FE-AD3F-C1C9396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ind w:left="107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AC4B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C4B9C"/>
    <w:rPr>
      <w:rFonts w:ascii="Lucida Grande" w:hAnsi="Lucida Grande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72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6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7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ja.nuke@inbox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cf.secretarygeneral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fev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Gisela Danisch</cp:lastModifiedBy>
  <cp:revision>4</cp:revision>
  <cp:lastPrinted>2018-03-16T13:08:00Z</cp:lastPrinted>
  <dcterms:created xsi:type="dcterms:W3CDTF">2019-02-08T17:50:00Z</dcterms:created>
  <dcterms:modified xsi:type="dcterms:W3CDTF">2019-02-08T17:55:00Z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